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68" w:rsidRPr="00D97F72" w:rsidRDefault="000F3368" w:rsidP="0070218E">
      <w:pPr>
        <w:spacing w:line="432" w:lineRule="atLeast"/>
        <w:jc w:val="center"/>
        <w:rPr>
          <w:b/>
          <w:bCs/>
          <w:spacing w:val="19"/>
          <w:lang w:val="bg-BG"/>
        </w:rPr>
      </w:pPr>
      <w:r w:rsidRPr="00D97F72">
        <w:rPr>
          <w:b/>
          <w:bCs/>
          <w:spacing w:val="19"/>
          <w:lang w:val="bg-BG"/>
        </w:rPr>
        <w:t>НАРЕДБА</w:t>
      </w:r>
      <w:r w:rsidR="0070218E" w:rsidRPr="00D97F72">
        <w:rPr>
          <w:b/>
          <w:bCs/>
          <w:spacing w:val="-4"/>
          <w:lang w:val="bg-BG"/>
        </w:rPr>
        <w:t xml:space="preserve">ЗА ИЗГРАЖДАНЕ И ОПАЗВАНЕ НА ЗЕЛЕНАТА СИСТЕМА НА ТЕРИТОРИЯТА НА ОБЩИНА СЕВЛИЕВО </w:t>
      </w:r>
    </w:p>
    <w:p w:rsidR="000F3368" w:rsidRPr="00D97F72" w:rsidRDefault="000F3368" w:rsidP="000F3368">
      <w:pPr>
        <w:jc w:val="center"/>
        <w:rPr>
          <w:b/>
          <w:bCs/>
          <w:lang w:val="ru-RU"/>
        </w:rPr>
      </w:pPr>
    </w:p>
    <w:p w:rsidR="000F3368" w:rsidRPr="00D97F72" w:rsidRDefault="000F3368" w:rsidP="000F3368">
      <w:pPr>
        <w:jc w:val="both"/>
        <w:rPr>
          <w:lang w:val="ru-RU"/>
        </w:rPr>
      </w:pPr>
    </w:p>
    <w:p w:rsidR="000F3368" w:rsidRPr="00D97F72" w:rsidRDefault="000F3368" w:rsidP="00DC4216">
      <w:pPr>
        <w:jc w:val="center"/>
        <w:rPr>
          <w:b/>
          <w:bCs/>
        </w:rPr>
      </w:pPr>
      <w:r w:rsidRPr="00D97F72">
        <w:rPr>
          <w:b/>
          <w:bCs/>
          <w:lang w:val="bg-BG"/>
        </w:rPr>
        <w:t xml:space="preserve">ГЛАВА </w:t>
      </w:r>
      <w:r w:rsidR="00DC4216" w:rsidRPr="00D97F72">
        <w:rPr>
          <w:b/>
          <w:bCs/>
        </w:rPr>
        <w:t>I</w:t>
      </w:r>
    </w:p>
    <w:p w:rsidR="000F3368" w:rsidRPr="00D97F72" w:rsidRDefault="000F3368" w:rsidP="00DC4216">
      <w:pPr>
        <w:jc w:val="center"/>
        <w:rPr>
          <w:b/>
          <w:bCs/>
          <w:lang w:val="ru-RU"/>
        </w:rPr>
      </w:pPr>
      <w:r w:rsidRPr="00D97F72">
        <w:rPr>
          <w:b/>
          <w:bCs/>
          <w:lang w:val="ru-RU"/>
        </w:rPr>
        <w:t>ОБЩИ ПОЛОЖЕНИЯ</w:t>
      </w:r>
    </w:p>
    <w:p w:rsidR="000F3368" w:rsidRPr="00D97F72" w:rsidRDefault="000F3368" w:rsidP="000F3368">
      <w:pPr>
        <w:ind w:firstLine="360"/>
        <w:jc w:val="center"/>
        <w:rPr>
          <w:b/>
          <w:bCs/>
          <w:lang w:val="ru-RU"/>
        </w:rPr>
      </w:pPr>
    </w:p>
    <w:p w:rsidR="000F3368" w:rsidRPr="00D97F72" w:rsidRDefault="000F3368" w:rsidP="00E15B67">
      <w:pPr>
        <w:ind w:firstLine="708"/>
        <w:jc w:val="both"/>
        <w:rPr>
          <w:lang w:val="ru-RU"/>
        </w:rPr>
      </w:pPr>
      <w:r w:rsidRPr="00D97F72">
        <w:rPr>
          <w:b/>
          <w:bCs/>
          <w:spacing w:val="1"/>
          <w:lang w:val="ru-RU"/>
        </w:rPr>
        <w:t>Чл. 1.</w:t>
      </w:r>
      <w:r w:rsidRPr="00D97F72">
        <w:rPr>
          <w:b/>
          <w:spacing w:val="1"/>
          <w:lang w:val="ru-RU"/>
        </w:rPr>
        <w:t>(1)</w:t>
      </w:r>
      <w:r w:rsidRPr="00D97F72">
        <w:rPr>
          <w:spacing w:val="1"/>
          <w:lang w:val="ru-RU"/>
        </w:rPr>
        <w:t xml:space="preserve"> С</w:t>
      </w:r>
      <w:r w:rsidRPr="00D97F72">
        <w:rPr>
          <w:spacing w:val="-4"/>
          <w:lang w:val="ru-RU"/>
        </w:rPr>
        <w:t xml:space="preserve">тази наредба се </w:t>
      </w:r>
      <w:r w:rsidRPr="00D97F72">
        <w:rPr>
          <w:spacing w:val="-1"/>
          <w:lang w:val="ru-RU"/>
        </w:rPr>
        <w:t xml:space="preserve">уреждат </w:t>
      </w:r>
      <w:r w:rsidRPr="00D97F72">
        <w:rPr>
          <w:lang w:val="ru-RU"/>
        </w:rPr>
        <w:t>обществените отношения, свързани с планирането, изграждането, поддържане</w:t>
      </w:r>
      <w:r w:rsidR="00DC4216" w:rsidRPr="00D97F72">
        <w:rPr>
          <w:lang w:val="bg-BG"/>
        </w:rPr>
        <w:t>то</w:t>
      </w:r>
      <w:r w:rsidRPr="00D97F72">
        <w:rPr>
          <w:lang w:val="ru-RU"/>
        </w:rPr>
        <w:t>, опазване</w:t>
      </w:r>
      <w:r w:rsidR="00DC4216" w:rsidRPr="00D97F72">
        <w:rPr>
          <w:lang w:val="ru-RU"/>
        </w:rPr>
        <w:t>то</w:t>
      </w:r>
      <w:r w:rsidRPr="00D97F72">
        <w:rPr>
          <w:lang w:val="ru-RU"/>
        </w:rPr>
        <w:t xml:space="preserve"> и развитие</w:t>
      </w:r>
      <w:r w:rsidR="00DC4216" w:rsidRPr="00D97F72">
        <w:rPr>
          <w:lang w:val="ru-RU"/>
        </w:rPr>
        <w:t>то</w:t>
      </w:r>
      <w:r w:rsidRPr="00D97F72">
        <w:rPr>
          <w:lang w:val="ru-RU"/>
        </w:rPr>
        <w:t xml:space="preserve"> на зелената система на Община Севлиево</w:t>
      </w:r>
      <w:r w:rsidR="00DC4216" w:rsidRPr="00D97F72">
        <w:rPr>
          <w:lang w:val="ru-RU"/>
        </w:rPr>
        <w:t>.</w:t>
      </w:r>
    </w:p>
    <w:p w:rsidR="000F3368" w:rsidRPr="00D97F72" w:rsidRDefault="000F3368" w:rsidP="000F3368">
      <w:pPr>
        <w:ind w:firstLine="708"/>
        <w:jc w:val="both"/>
        <w:rPr>
          <w:lang w:val="ru-RU"/>
        </w:rPr>
      </w:pPr>
      <w:r w:rsidRPr="00D97F72">
        <w:rPr>
          <w:b/>
          <w:lang w:val="ru-RU"/>
        </w:rPr>
        <w:t>(2)</w:t>
      </w:r>
      <w:r w:rsidRPr="00D97F72">
        <w:rPr>
          <w:lang w:val="ru-RU"/>
        </w:rPr>
        <w:t xml:space="preserve"> Зелената система на Община </w:t>
      </w:r>
      <w:r w:rsidRPr="00D97F72">
        <w:rPr>
          <w:bCs/>
          <w:lang w:val="bg-BG"/>
        </w:rPr>
        <w:t>Севлиево</w:t>
      </w:r>
      <w:r w:rsidR="00DC4216" w:rsidRPr="00D97F72">
        <w:rPr>
          <w:lang w:val="ru-RU"/>
        </w:rPr>
        <w:t>обхваща</w:t>
      </w:r>
      <w:r w:rsidRPr="00D97F72">
        <w:rPr>
          <w:lang w:val="ru-RU"/>
        </w:rPr>
        <w:t xml:space="preserve"> озеленените площи за обществено ползване и е предназначена да подобрява жизнената среда и облика на населените места в нея независимо от формите на собственост.</w:t>
      </w:r>
    </w:p>
    <w:p w:rsidR="000F3368" w:rsidRPr="00D97F72" w:rsidRDefault="000F3368" w:rsidP="000F3368">
      <w:pPr>
        <w:ind w:firstLine="708"/>
        <w:jc w:val="both"/>
        <w:rPr>
          <w:lang w:val="ru-RU"/>
        </w:rPr>
      </w:pPr>
      <w:r w:rsidRPr="00D97F72">
        <w:rPr>
          <w:b/>
          <w:lang w:val="ru-RU"/>
        </w:rPr>
        <w:t>(3)</w:t>
      </w:r>
      <w:r w:rsidR="00DC4216" w:rsidRPr="00D97F72">
        <w:rPr>
          <w:lang w:val="ru-RU"/>
        </w:rPr>
        <w:t xml:space="preserve"> Общинскисъвет </w:t>
      </w:r>
      <w:r w:rsidR="00DC4216" w:rsidRPr="00D97F72">
        <w:t>–</w:t>
      </w:r>
      <w:r w:rsidRPr="00D97F72">
        <w:rPr>
          <w:bCs/>
          <w:lang w:val="bg-BG"/>
        </w:rPr>
        <w:t>Севлиево</w:t>
      </w:r>
      <w:r w:rsidR="00DC4216" w:rsidRPr="00D97F72">
        <w:rPr>
          <w:bCs/>
        </w:rPr>
        <w:t>,</w:t>
      </w:r>
      <w:r w:rsidR="00DC4216" w:rsidRPr="00D97F72">
        <w:rPr>
          <w:lang w:val="ru-RU"/>
        </w:rPr>
        <w:t xml:space="preserve"> чрез бюджета на </w:t>
      </w:r>
      <w:r w:rsidR="00DC4216" w:rsidRPr="00D97F72">
        <w:rPr>
          <w:lang w:val="bg-BG"/>
        </w:rPr>
        <w:t>Община Севлиево</w:t>
      </w:r>
      <w:r w:rsidRPr="00D97F72">
        <w:rPr>
          <w:lang w:val="ru-RU"/>
        </w:rPr>
        <w:t xml:space="preserve"> осигурява необходимите средства за </w:t>
      </w:r>
      <w:r w:rsidR="00DC4216" w:rsidRPr="00D97F72">
        <w:rPr>
          <w:lang w:val="ru-RU"/>
        </w:rPr>
        <w:t>изграждане, поддържане и опазванетона озеленените</w:t>
      </w:r>
      <w:r w:rsidRPr="00D97F72">
        <w:rPr>
          <w:lang w:val="ru-RU"/>
        </w:rPr>
        <w:t xml:space="preserve"> площи</w:t>
      </w:r>
      <w:r w:rsidR="00DC4216" w:rsidRPr="00D97F72">
        <w:rPr>
          <w:lang w:val="ru-RU"/>
        </w:rPr>
        <w:t>, общинска собственост</w:t>
      </w:r>
      <w:r w:rsidRPr="00D97F72">
        <w:rPr>
          <w:lang w:val="ru-RU"/>
        </w:rPr>
        <w:t>.</w:t>
      </w:r>
    </w:p>
    <w:p w:rsidR="000F3368" w:rsidRPr="00D97F72" w:rsidRDefault="000F3368" w:rsidP="000F3368">
      <w:pPr>
        <w:ind w:firstLine="708"/>
        <w:jc w:val="both"/>
        <w:rPr>
          <w:spacing w:val="-1"/>
          <w:lang w:val="ru-RU"/>
        </w:rPr>
      </w:pPr>
    </w:p>
    <w:p w:rsidR="0070218E" w:rsidRPr="00D97F72" w:rsidRDefault="0070218E" w:rsidP="0070218E">
      <w:pPr>
        <w:jc w:val="center"/>
        <w:rPr>
          <w:b/>
          <w:bCs/>
        </w:rPr>
      </w:pPr>
      <w:r w:rsidRPr="00D97F72">
        <w:rPr>
          <w:b/>
          <w:bCs/>
          <w:lang w:val="bg-BG"/>
        </w:rPr>
        <w:t xml:space="preserve">ГЛАВА </w:t>
      </w:r>
      <w:r w:rsidRPr="00D97F72">
        <w:rPr>
          <w:b/>
          <w:bCs/>
        </w:rPr>
        <w:t>II</w:t>
      </w:r>
    </w:p>
    <w:p w:rsidR="00A831C1" w:rsidRPr="00D97F72" w:rsidRDefault="00A831C1" w:rsidP="00A831C1">
      <w:pPr>
        <w:pStyle w:val="a3"/>
        <w:jc w:val="center"/>
        <w:rPr>
          <w:b/>
          <w:lang w:val="ru-RU"/>
        </w:rPr>
      </w:pPr>
      <w:r w:rsidRPr="00D97F72">
        <w:rPr>
          <w:b/>
          <w:lang w:val="ru-RU"/>
        </w:rPr>
        <w:t>ПЛАНИРАНЕ И ИЗГРАЖДАНЕ НА ЗЕЛЕНАТА СИСТЕМА</w:t>
      </w:r>
    </w:p>
    <w:p w:rsidR="00A831C1" w:rsidRPr="00D97F72" w:rsidRDefault="00A831C1" w:rsidP="00A831C1">
      <w:pPr>
        <w:pStyle w:val="a3"/>
        <w:jc w:val="center"/>
        <w:rPr>
          <w:b/>
          <w:lang w:val="ru-RU"/>
        </w:rPr>
      </w:pPr>
      <w:r w:rsidRPr="00D97F72">
        <w:rPr>
          <w:b/>
          <w:lang w:val="ru-RU"/>
        </w:rPr>
        <w:t>СПЕЦИАЛНИ ИЗИСКВАНИЯ ЗА ОПАЗВАНЕ НА РАСТИТЕЛНОСТТА ПРИ СТРОИТЕЛСТВО И ПРИ ПОСТАВЯНЕ НА ПРЕМЕСТВАЕМИ ОБЕКТИ</w:t>
      </w:r>
    </w:p>
    <w:p w:rsidR="00E15B67" w:rsidRPr="00D97F72" w:rsidRDefault="00E15B67" w:rsidP="00A831C1">
      <w:pPr>
        <w:contextualSpacing/>
        <w:jc w:val="center"/>
        <w:rPr>
          <w:b/>
          <w:bCs/>
          <w:lang w:val="bg-BG"/>
        </w:rPr>
      </w:pPr>
    </w:p>
    <w:p w:rsidR="00A831C1" w:rsidRPr="00D97F72" w:rsidRDefault="00A831C1" w:rsidP="00A831C1">
      <w:pPr>
        <w:contextualSpacing/>
        <w:jc w:val="center"/>
      </w:pPr>
      <w:proofErr w:type="spellStart"/>
      <w:r w:rsidRPr="00D97F72">
        <w:rPr>
          <w:b/>
          <w:bCs/>
        </w:rPr>
        <w:t>Раздел</w:t>
      </w:r>
      <w:proofErr w:type="spellEnd"/>
      <w:r w:rsidRPr="00D97F72">
        <w:rPr>
          <w:b/>
          <w:bCs/>
        </w:rPr>
        <w:t xml:space="preserve"> І</w:t>
      </w:r>
    </w:p>
    <w:p w:rsidR="00A831C1" w:rsidRPr="00D97F72" w:rsidRDefault="00A831C1" w:rsidP="00A831C1">
      <w:pPr>
        <w:contextualSpacing/>
        <w:jc w:val="center"/>
        <w:rPr>
          <w:b/>
          <w:bCs/>
        </w:rPr>
      </w:pPr>
      <w:r w:rsidRPr="00D97F72">
        <w:rPr>
          <w:b/>
          <w:bCs/>
        </w:rPr>
        <w:t>ПЛАНИРАНЕ И ИЗГРАЖДАНЕ НА ЗЕЛЕНАТА СИСТЕМА</w:t>
      </w:r>
    </w:p>
    <w:p w:rsidR="000F3368" w:rsidRPr="00D97F72" w:rsidRDefault="000F3368" w:rsidP="000F3368">
      <w:pPr>
        <w:jc w:val="center"/>
        <w:rPr>
          <w:lang w:val="ru-RU"/>
        </w:rPr>
      </w:pPr>
    </w:p>
    <w:p w:rsidR="000F3368" w:rsidRPr="00D97F72" w:rsidRDefault="000F3368" w:rsidP="00E15B67">
      <w:pPr>
        <w:ind w:firstLine="708"/>
        <w:jc w:val="both"/>
        <w:rPr>
          <w:lang w:val="bg-BG"/>
        </w:rPr>
      </w:pPr>
      <w:r w:rsidRPr="00D97F72">
        <w:rPr>
          <w:b/>
          <w:bCs/>
          <w:lang w:val="bg-BG"/>
        </w:rPr>
        <w:t xml:space="preserve">Чл. </w:t>
      </w:r>
      <w:r w:rsidR="00E15B67" w:rsidRPr="00D97F72">
        <w:rPr>
          <w:b/>
          <w:bCs/>
          <w:lang w:val="bg-BG"/>
        </w:rPr>
        <w:t>2</w:t>
      </w:r>
      <w:r w:rsidRPr="00D97F72">
        <w:rPr>
          <w:lang w:val="bg-BG"/>
        </w:rPr>
        <w:t xml:space="preserve">. </w:t>
      </w:r>
      <w:r w:rsidRPr="00D97F72">
        <w:rPr>
          <w:b/>
          <w:lang w:val="bg-BG"/>
        </w:rPr>
        <w:t>(1)</w:t>
      </w:r>
      <w:r w:rsidRPr="00D97F72">
        <w:rPr>
          <w:lang w:val="bg-BG"/>
        </w:rPr>
        <w:t xml:space="preserve"> Планирането на зелената система се извършва с Общия Устройствен План (ОУП) и подробни устройствени планове (ПУП).</w:t>
      </w:r>
    </w:p>
    <w:p w:rsidR="000F3368" w:rsidRPr="00D97F72" w:rsidRDefault="000F3368" w:rsidP="000F3368">
      <w:pPr>
        <w:ind w:firstLine="720"/>
        <w:jc w:val="both"/>
        <w:rPr>
          <w:lang w:val="bg-BG"/>
        </w:rPr>
      </w:pPr>
      <w:r w:rsidRPr="00D97F72">
        <w:rPr>
          <w:b/>
          <w:lang w:val="bg-BG"/>
        </w:rPr>
        <w:t>(2)</w:t>
      </w:r>
      <w:r w:rsidRPr="00D97F72">
        <w:rPr>
          <w:lang w:val="bg-BG"/>
        </w:rPr>
        <w:t xml:space="preserve"> С ОУП на Община </w:t>
      </w:r>
      <w:r w:rsidRPr="00D97F72">
        <w:rPr>
          <w:bCs/>
          <w:lang w:val="bg-BG"/>
        </w:rPr>
        <w:t>Севлиево</w:t>
      </w:r>
      <w:r w:rsidRPr="00D97F72">
        <w:rPr>
          <w:lang w:val="bg-BG"/>
        </w:rPr>
        <w:t xml:space="preserve"> и правилата за прилагането му се определят територии, устройствени зони и самостоятелни терени за озеленяване, както и специфични правила и нормативи за тяхното устройство и застрояване.</w:t>
      </w:r>
    </w:p>
    <w:p w:rsidR="000F3368" w:rsidRPr="00D97F72" w:rsidRDefault="000F3368" w:rsidP="00E15B67">
      <w:pPr>
        <w:ind w:firstLine="708"/>
        <w:jc w:val="both"/>
        <w:rPr>
          <w:lang w:val="bg-BG"/>
        </w:rPr>
      </w:pPr>
      <w:r w:rsidRPr="00D97F72">
        <w:rPr>
          <w:b/>
          <w:bCs/>
          <w:lang w:val="bg-BG"/>
        </w:rPr>
        <w:t xml:space="preserve">Чл. </w:t>
      </w:r>
      <w:r w:rsidR="007940A1" w:rsidRPr="00D97F72">
        <w:rPr>
          <w:b/>
          <w:bCs/>
          <w:lang w:val="bg-BG"/>
        </w:rPr>
        <w:t>3</w:t>
      </w:r>
      <w:r w:rsidRPr="00D97F72">
        <w:rPr>
          <w:b/>
          <w:bCs/>
          <w:lang w:val="bg-BG"/>
        </w:rPr>
        <w:t>.</w:t>
      </w:r>
      <w:r w:rsidRPr="00D97F72">
        <w:rPr>
          <w:b/>
          <w:lang w:val="bg-BG"/>
        </w:rPr>
        <w:t xml:space="preserve"> (1)</w:t>
      </w:r>
      <w:r w:rsidRPr="00D97F72">
        <w:rPr>
          <w:lang w:val="bg-BG"/>
        </w:rPr>
        <w:t xml:space="preserve"> Заданията за изработване на ПУП на обществени зелени площи по чл. 61, ал. </w:t>
      </w:r>
      <w:r w:rsidR="007940A1" w:rsidRPr="00D97F72">
        <w:rPr>
          <w:lang w:val="bg-BG"/>
        </w:rPr>
        <w:t>2 и 3</w:t>
      </w:r>
      <w:r w:rsidRPr="00D97F72">
        <w:rPr>
          <w:lang w:val="bg-BG"/>
        </w:rPr>
        <w:t xml:space="preserve"> от ЗУТ се разглеждат и приемат от ОЕСУ</w:t>
      </w:r>
      <w:r w:rsidR="007940A1" w:rsidRPr="00D97F72">
        <w:rPr>
          <w:lang w:val="bg-BG"/>
        </w:rPr>
        <w:t>Т</w:t>
      </w:r>
      <w:r w:rsidRPr="00D97F72">
        <w:rPr>
          <w:lang w:val="bg-BG"/>
        </w:rPr>
        <w:t>.</w:t>
      </w:r>
    </w:p>
    <w:p w:rsidR="000F3368" w:rsidRPr="00D97F72" w:rsidRDefault="000F3368" w:rsidP="000F3368">
      <w:pPr>
        <w:ind w:firstLine="720"/>
        <w:jc w:val="both"/>
        <w:rPr>
          <w:lang w:val="bg-BG"/>
        </w:rPr>
      </w:pPr>
      <w:r w:rsidRPr="00D97F72">
        <w:rPr>
          <w:b/>
          <w:lang w:val="bg-BG"/>
        </w:rPr>
        <w:t>(2)</w:t>
      </w:r>
      <w:r w:rsidRPr="00D97F72">
        <w:rPr>
          <w:lang w:val="bg-BG"/>
        </w:rPr>
        <w:t xml:space="preserve"> По решение на Общински съвет</w:t>
      </w:r>
      <w:r w:rsidR="007940A1" w:rsidRPr="00D97F72">
        <w:rPr>
          <w:lang w:val="bg-BG"/>
        </w:rPr>
        <w:t xml:space="preserve"> – Севлиево</w:t>
      </w:r>
      <w:r w:rsidRPr="00D97F72">
        <w:rPr>
          <w:lang w:val="bg-BG"/>
        </w:rPr>
        <w:t xml:space="preserve"> или на Кмета на Общината могат да се разглеждат и приемат задания и за други видове зелени площи.</w:t>
      </w:r>
    </w:p>
    <w:p w:rsidR="000F3368" w:rsidRPr="00D97F72" w:rsidRDefault="000F3368" w:rsidP="000F3368">
      <w:pPr>
        <w:ind w:firstLine="720"/>
        <w:jc w:val="both"/>
        <w:rPr>
          <w:lang w:val="bg-BG"/>
        </w:rPr>
      </w:pPr>
      <w:r w:rsidRPr="00D97F72">
        <w:rPr>
          <w:b/>
          <w:lang w:val="bg-BG"/>
        </w:rPr>
        <w:t>(3)</w:t>
      </w:r>
      <w:r w:rsidRPr="00D97F72">
        <w:rPr>
          <w:lang w:val="bg-BG"/>
        </w:rPr>
        <w:t xml:space="preserve"> При разглеждане на заданията по ал. 1, с оглед характера на обекта, кметът на Общината или Председателят на общинския съвет могат да изискат ПУП да бъде подложен на обществено обсъждане по реда на чл. </w:t>
      </w:r>
      <w:r w:rsidR="000C5BE7">
        <w:rPr>
          <w:lang w:val="bg-BG"/>
        </w:rPr>
        <w:t>124</w:t>
      </w:r>
      <w:r w:rsidRPr="00D97F72">
        <w:rPr>
          <w:lang w:val="bg-BG"/>
        </w:rPr>
        <w:t xml:space="preserve"> от ЗУТ.</w:t>
      </w:r>
    </w:p>
    <w:p w:rsidR="000F3368" w:rsidRPr="00D97F72" w:rsidRDefault="000F3368" w:rsidP="007940A1">
      <w:pPr>
        <w:ind w:firstLine="708"/>
        <w:jc w:val="both"/>
        <w:rPr>
          <w:lang w:val="bg-BG"/>
        </w:rPr>
      </w:pPr>
      <w:r w:rsidRPr="00D97F72">
        <w:rPr>
          <w:b/>
          <w:bCs/>
          <w:lang w:val="bg-BG"/>
        </w:rPr>
        <w:t xml:space="preserve">Чл. </w:t>
      </w:r>
      <w:r w:rsidR="007940A1" w:rsidRPr="00D97F72">
        <w:rPr>
          <w:b/>
          <w:bCs/>
          <w:lang w:val="bg-BG"/>
        </w:rPr>
        <w:t>4</w:t>
      </w:r>
      <w:r w:rsidRPr="00D97F72">
        <w:rPr>
          <w:b/>
          <w:bCs/>
          <w:lang w:val="bg-BG"/>
        </w:rPr>
        <w:t>.</w:t>
      </w:r>
      <w:r w:rsidRPr="00D97F72">
        <w:rPr>
          <w:lang w:val="bg-BG"/>
        </w:rPr>
        <w:t xml:space="preserve"> Разрешаване на строителство и поставяне на обекти по чл. 56 и чл. 57 от ЗУТ в съществуващи паркове, градини и други зелени площи за широко обществено ползване по чл. 61, ал. </w:t>
      </w:r>
      <w:r w:rsidR="00314851" w:rsidRPr="00D97F72">
        <w:rPr>
          <w:lang w:val="bg-BG"/>
        </w:rPr>
        <w:t>2 и 3</w:t>
      </w:r>
      <w:r w:rsidRPr="00D97F72">
        <w:rPr>
          <w:lang w:val="bg-BG"/>
        </w:rPr>
        <w:t xml:space="preserve"> от ЗУТ се допуска само въз основа на влязъл в сила ПУП и на план-схемите към него.</w:t>
      </w:r>
    </w:p>
    <w:p w:rsidR="000F3368" w:rsidRPr="00D97F72" w:rsidRDefault="00314851" w:rsidP="00314851">
      <w:pPr>
        <w:ind w:firstLine="708"/>
        <w:jc w:val="both"/>
        <w:rPr>
          <w:lang w:val="bg-BG"/>
        </w:rPr>
      </w:pPr>
      <w:r w:rsidRPr="00D97F72">
        <w:rPr>
          <w:b/>
          <w:bCs/>
          <w:lang w:val="bg-BG"/>
        </w:rPr>
        <w:t>Чл. 5</w:t>
      </w:r>
      <w:r w:rsidR="000F3368" w:rsidRPr="00D97F72">
        <w:rPr>
          <w:b/>
          <w:bCs/>
          <w:lang w:val="bg-BG"/>
        </w:rPr>
        <w:t>.</w:t>
      </w:r>
      <w:r w:rsidR="000F3368" w:rsidRPr="00D97F72">
        <w:rPr>
          <w:lang w:val="bg-BG"/>
        </w:rPr>
        <w:t xml:space="preserve"> Новоизградените общински зелени площи задължително се предават с гаранционен срок, в който изпълнителят е длъжен да отстрани допуснатите пропуски и недостатъци и да възстанови загиналата растителност. Гаранционният срок е равен на гаранционното поддържане, включено в договора за изпълнение на обекта.</w:t>
      </w:r>
    </w:p>
    <w:p w:rsidR="0083533E" w:rsidRPr="00D97F72" w:rsidRDefault="0083533E" w:rsidP="00314851">
      <w:pPr>
        <w:ind w:firstLine="708"/>
        <w:jc w:val="both"/>
        <w:rPr>
          <w:lang w:val="bg-BG"/>
        </w:rPr>
      </w:pPr>
    </w:p>
    <w:p w:rsidR="000F3368" w:rsidRPr="00D97F72" w:rsidRDefault="000F3368" w:rsidP="00314851">
      <w:pPr>
        <w:ind w:firstLine="708"/>
        <w:jc w:val="both"/>
        <w:rPr>
          <w:lang w:val="bg-BG"/>
        </w:rPr>
      </w:pPr>
      <w:r w:rsidRPr="00D97F72">
        <w:rPr>
          <w:b/>
          <w:bCs/>
          <w:lang w:val="bg-BG"/>
        </w:rPr>
        <w:t xml:space="preserve">Чл. </w:t>
      </w:r>
      <w:r w:rsidR="00314851" w:rsidRPr="00D97F72">
        <w:rPr>
          <w:b/>
          <w:bCs/>
          <w:lang w:val="bg-BG"/>
        </w:rPr>
        <w:t>6</w:t>
      </w:r>
      <w:r w:rsidRPr="00D97F72">
        <w:rPr>
          <w:b/>
          <w:bCs/>
          <w:lang w:val="bg-BG"/>
        </w:rPr>
        <w:t>.</w:t>
      </w:r>
      <w:r w:rsidRPr="00D97F72">
        <w:rPr>
          <w:lang w:val="bg-BG"/>
        </w:rPr>
        <w:t xml:space="preserve"> При преструктуриране на съществуващи жилищни комплекси застрояването и урегулирането на нови поземлени имоти в тях за квартални паркове и градини се извършва по реда на чл. 22 от ЗУТ и съобразно предвижданията на ОУП.</w:t>
      </w:r>
    </w:p>
    <w:p w:rsidR="000F3368" w:rsidRPr="00D97F72" w:rsidRDefault="000F3368" w:rsidP="000F3368">
      <w:pPr>
        <w:ind w:firstLine="720"/>
        <w:jc w:val="center"/>
        <w:rPr>
          <w:b/>
          <w:bCs/>
          <w:lang w:val="bg-BG"/>
        </w:rPr>
      </w:pPr>
    </w:p>
    <w:p w:rsidR="00876D95" w:rsidRPr="00D97F72" w:rsidRDefault="00876D95" w:rsidP="00876D95">
      <w:pPr>
        <w:contextualSpacing/>
        <w:jc w:val="center"/>
      </w:pPr>
      <w:proofErr w:type="spellStart"/>
      <w:r w:rsidRPr="00D97F72">
        <w:rPr>
          <w:b/>
          <w:bCs/>
        </w:rPr>
        <w:t>Раздел</w:t>
      </w:r>
      <w:proofErr w:type="spellEnd"/>
      <w:r w:rsidRPr="00D97F72">
        <w:rPr>
          <w:b/>
          <w:bCs/>
        </w:rPr>
        <w:t xml:space="preserve"> ІІ</w:t>
      </w:r>
    </w:p>
    <w:p w:rsidR="000F3368" w:rsidRPr="00D97F72" w:rsidRDefault="000F3368" w:rsidP="000F3368">
      <w:pPr>
        <w:pStyle w:val="a3"/>
        <w:jc w:val="center"/>
        <w:rPr>
          <w:b/>
          <w:lang w:val="ru-RU"/>
        </w:rPr>
      </w:pPr>
      <w:r w:rsidRPr="00D97F72">
        <w:rPr>
          <w:b/>
          <w:lang w:val="ru-RU"/>
        </w:rPr>
        <w:t>ИЗИСКВАНИЯ ПРИ СТРОИТЕЛСТВО И ПОСТАВЯНЕ НА ПРЕМЕСТВАЕМИ ОБЕКТИ В ПОЗЕМЛЕНИ ИМОТИ, ПРЕДВИДЕНИ ЗА ЗЕЛЕНИ ПЛОЩИ – РЕАЛИЗИРАНИ И НЕРЕАЛИЗИРАНИ</w:t>
      </w:r>
    </w:p>
    <w:p w:rsidR="000F3368" w:rsidRPr="00D97F72" w:rsidRDefault="000F3368" w:rsidP="000F3368">
      <w:pPr>
        <w:ind w:firstLine="720"/>
        <w:rPr>
          <w:lang w:val="bg-BG"/>
        </w:rPr>
      </w:pPr>
    </w:p>
    <w:p w:rsidR="000F3368" w:rsidRPr="00D97F72" w:rsidRDefault="000F3368" w:rsidP="006101FD">
      <w:pPr>
        <w:ind w:firstLine="708"/>
        <w:jc w:val="both"/>
        <w:rPr>
          <w:lang w:val="bg-BG"/>
        </w:rPr>
      </w:pPr>
      <w:r w:rsidRPr="00D97F72">
        <w:rPr>
          <w:b/>
          <w:bCs/>
          <w:lang w:val="bg-BG"/>
        </w:rPr>
        <w:t xml:space="preserve">Чл. </w:t>
      </w:r>
      <w:r w:rsidR="006101FD" w:rsidRPr="00D97F72">
        <w:rPr>
          <w:b/>
          <w:bCs/>
          <w:lang w:val="bg-BG"/>
        </w:rPr>
        <w:t>7</w:t>
      </w:r>
      <w:r w:rsidRPr="00D97F72">
        <w:rPr>
          <w:b/>
          <w:bCs/>
          <w:lang w:val="bg-BG"/>
        </w:rPr>
        <w:t>.</w:t>
      </w:r>
      <w:r w:rsidRPr="00D97F72">
        <w:rPr>
          <w:b/>
          <w:lang w:val="bg-BG"/>
        </w:rPr>
        <w:t>(1)</w:t>
      </w:r>
      <w:r w:rsidRPr="00D97F72">
        <w:rPr>
          <w:lang w:val="bg-BG"/>
        </w:rPr>
        <w:t xml:space="preserve"> В изградени паркове и зелени площи по чл. 61, ал. </w:t>
      </w:r>
      <w:r w:rsidR="006101FD" w:rsidRPr="00D97F72">
        <w:rPr>
          <w:lang w:val="bg-BG"/>
        </w:rPr>
        <w:t>2 и 3</w:t>
      </w:r>
      <w:r w:rsidRPr="00D97F72">
        <w:rPr>
          <w:lang w:val="bg-BG"/>
        </w:rPr>
        <w:t xml:space="preserve"> от ЗУТ не се допуска изграждане на огради, освен ако не е предвидено с ПУП за парка или градината, приет по реда на чл. 62, ал. 9 от ЗУТ.</w:t>
      </w:r>
    </w:p>
    <w:p w:rsidR="000F3368" w:rsidRPr="00D97F72" w:rsidRDefault="000F3368" w:rsidP="000F3368">
      <w:pPr>
        <w:ind w:firstLine="720"/>
        <w:jc w:val="both"/>
        <w:rPr>
          <w:lang w:val="bg-BG"/>
        </w:rPr>
      </w:pPr>
      <w:r w:rsidRPr="00D97F72">
        <w:rPr>
          <w:b/>
          <w:lang w:val="bg-BG"/>
        </w:rPr>
        <w:t>(2</w:t>
      </w:r>
      <w:r w:rsidRPr="00D97F72">
        <w:rPr>
          <w:lang w:val="bg-BG"/>
        </w:rPr>
        <w:t xml:space="preserve">) В предвидените, но неизградени паркове и озеленени площи по чл. 61, ал. </w:t>
      </w:r>
      <w:r w:rsidR="006101FD" w:rsidRPr="00D97F72">
        <w:rPr>
          <w:lang w:val="bg-BG"/>
        </w:rPr>
        <w:t>2 и 3</w:t>
      </w:r>
      <w:r w:rsidRPr="00D97F72">
        <w:rPr>
          <w:lang w:val="bg-BG"/>
        </w:rPr>
        <w:t xml:space="preserve"> от ЗУТ се допускат само леки огради при условията на чл. 48, ал. 2 от ЗУТ.</w:t>
      </w:r>
    </w:p>
    <w:p w:rsidR="000F3368" w:rsidRPr="00D97F72" w:rsidRDefault="000F3368" w:rsidP="006101FD">
      <w:pPr>
        <w:ind w:firstLine="708"/>
        <w:jc w:val="both"/>
        <w:rPr>
          <w:lang w:val="bg-BG"/>
        </w:rPr>
      </w:pPr>
      <w:r w:rsidRPr="00D97F72">
        <w:rPr>
          <w:b/>
          <w:bCs/>
          <w:lang w:val="bg-BG"/>
        </w:rPr>
        <w:t xml:space="preserve">Чл. </w:t>
      </w:r>
      <w:r w:rsidR="006101FD" w:rsidRPr="00D97F72">
        <w:rPr>
          <w:b/>
          <w:bCs/>
          <w:lang w:val="bg-BG"/>
        </w:rPr>
        <w:t>8</w:t>
      </w:r>
      <w:r w:rsidRPr="00D97F72">
        <w:rPr>
          <w:b/>
          <w:bCs/>
          <w:lang w:val="bg-BG"/>
        </w:rPr>
        <w:t>.</w:t>
      </w:r>
      <w:r w:rsidRPr="00D97F72">
        <w:rPr>
          <w:b/>
          <w:lang w:val="bg-BG"/>
        </w:rPr>
        <w:t>(1)</w:t>
      </w:r>
      <w:r w:rsidRPr="00D97F72">
        <w:rPr>
          <w:lang w:val="bg-BG"/>
        </w:rPr>
        <w:t xml:space="preserve"> В незастроени имоти, предвидени по ОУП или ПУП за зелени площи по чл. 61, ал. </w:t>
      </w:r>
      <w:r w:rsidR="006101FD" w:rsidRPr="00D97F72">
        <w:rPr>
          <w:lang w:val="bg-BG"/>
        </w:rPr>
        <w:t>2 и 3</w:t>
      </w:r>
      <w:r w:rsidRPr="00D97F72">
        <w:rPr>
          <w:lang w:val="bg-BG"/>
        </w:rPr>
        <w:t xml:space="preserve"> от ЗУТ, които не са реализирани, могат да се изграждат само временни обекти по чл. 55 от ЗУТ, представляващи спортни  площадки за игра, летни естради, атракциони, открити изложбени площи и други открити обекти, съвместими с парковите функции, които заемат</w:t>
      </w:r>
      <w:r w:rsidR="0052340C" w:rsidRPr="00D97F72">
        <w:rPr>
          <w:lang w:val="bg-BG"/>
        </w:rPr>
        <w:t xml:space="preserve"> до 2</w:t>
      </w:r>
      <w:r w:rsidRPr="00D97F72">
        <w:rPr>
          <w:lang w:val="bg-BG"/>
        </w:rPr>
        <w:t>0 % от имотите.</w:t>
      </w:r>
    </w:p>
    <w:p w:rsidR="000F3368" w:rsidRPr="00D97F72" w:rsidRDefault="000F3368" w:rsidP="00E75B4C">
      <w:pPr>
        <w:ind w:firstLine="720"/>
        <w:jc w:val="both"/>
        <w:rPr>
          <w:lang w:val="bg-BG"/>
        </w:rPr>
      </w:pPr>
      <w:r w:rsidRPr="00D97F72">
        <w:rPr>
          <w:b/>
          <w:lang w:val="bg-BG"/>
        </w:rPr>
        <w:t>(2)</w:t>
      </w:r>
      <w:r w:rsidRPr="00D97F72">
        <w:rPr>
          <w:lang w:val="bg-BG"/>
        </w:rPr>
        <w:t xml:space="preserve"> За изграждането на тези обекти не се разрешава премахване на дървесна </w:t>
      </w:r>
      <w:proofErr w:type="spellStart"/>
      <w:r w:rsidR="003B4A1C" w:rsidRPr="00D97F72">
        <w:t>растителност</w:t>
      </w:r>
      <w:proofErr w:type="spellEnd"/>
    </w:p>
    <w:p w:rsidR="00E75B4C" w:rsidRPr="00D97F72" w:rsidRDefault="00E75B4C" w:rsidP="000F3368">
      <w:pPr>
        <w:ind w:firstLine="720"/>
        <w:jc w:val="both"/>
        <w:rPr>
          <w:lang w:val="bg-BG"/>
        </w:rPr>
      </w:pPr>
      <w:r w:rsidRPr="00D97F72">
        <w:rPr>
          <w:b/>
          <w:bCs/>
          <w:lang w:val="bg-BG"/>
        </w:rPr>
        <w:t xml:space="preserve">Чл. 9. </w:t>
      </w:r>
      <w:r w:rsidRPr="00D97F72">
        <w:t xml:space="preserve">Несеразрешавапремахваненадълготрайнадекоративнарастителностзапоставяненавременни и </w:t>
      </w:r>
      <w:proofErr w:type="spellStart"/>
      <w:r w:rsidRPr="00D97F72">
        <w:t>преместваемиобекти</w:t>
      </w:r>
      <w:proofErr w:type="spellEnd"/>
      <w:r w:rsidRPr="00D97F72">
        <w:t xml:space="preserve"> в </w:t>
      </w:r>
      <w:proofErr w:type="spellStart"/>
      <w:r w:rsidRPr="00D97F72">
        <w:t>имоти</w:t>
      </w:r>
      <w:proofErr w:type="spellEnd"/>
      <w:r w:rsidRPr="00D97F72">
        <w:t xml:space="preserve">, </w:t>
      </w:r>
      <w:proofErr w:type="spellStart"/>
      <w:r w:rsidRPr="00D97F72">
        <w:t>неотреденизаозеленяване</w:t>
      </w:r>
      <w:proofErr w:type="spellEnd"/>
      <w:r w:rsidRPr="00D97F72">
        <w:t>.</w:t>
      </w:r>
    </w:p>
    <w:p w:rsidR="000F3368" w:rsidRPr="00D97F72" w:rsidRDefault="000F3368" w:rsidP="00E75B4C">
      <w:pPr>
        <w:ind w:firstLine="708"/>
        <w:jc w:val="both"/>
        <w:rPr>
          <w:lang w:val="bg-BG"/>
        </w:rPr>
      </w:pPr>
      <w:r w:rsidRPr="00D97F72">
        <w:rPr>
          <w:b/>
          <w:bCs/>
          <w:lang w:val="bg-BG"/>
        </w:rPr>
        <w:t>Чл. 1</w:t>
      </w:r>
      <w:r w:rsidR="00E75B4C" w:rsidRPr="00D97F72">
        <w:rPr>
          <w:b/>
          <w:bCs/>
          <w:lang w:val="bg-BG"/>
        </w:rPr>
        <w:t>0</w:t>
      </w:r>
      <w:r w:rsidRPr="00D97F72">
        <w:rPr>
          <w:b/>
          <w:bCs/>
          <w:lang w:val="bg-BG"/>
        </w:rPr>
        <w:t>.</w:t>
      </w:r>
      <w:r w:rsidRPr="00D97F72">
        <w:rPr>
          <w:lang w:val="bg-BG"/>
        </w:rPr>
        <w:t xml:space="preserve"> В застроени имоти, предвидени по ОУП или ПУП за зелени площи, се разрешава само преустройство на таванско помещение по чл. 50, т. 1-б от ЗУТ и вътрешно преустройство и ремонти по чл. 53 от ЗУТ.</w:t>
      </w:r>
    </w:p>
    <w:p w:rsidR="000F3368" w:rsidRPr="00D97F72" w:rsidRDefault="000F3368" w:rsidP="00E75B4C">
      <w:pPr>
        <w:ind w:firstLine="708"/>
        <w:jc w:val="both"/>
        <w:rPr>
          <w:lang w:val="bg-BG"/>
        </w:rPr>
      </w:pPr>
      <w:r w:rsidRPr="00D97F72">
        <w:rPr>
          <w:b/>
          <w:bCs/>
          <w:lang w:val="bg-BG"/>
        </w:rPr>
        <w:t>Чл. 1</w:t>
      </w:r>
      <w:r w:rsidR="00E75B4C" w:rsidRPr="00D97F72">
        <w:rPr>
          <w:b/>
          <w:bCs/>
          <w:lang w:val="bg-BG"/>
        </w:rPr>
        <w:t>1</w:t>
      </w:r>
      <w:r w:rsidRPr="00D97F72">
        <w:rPr>
          <w:b/>
          <w:bCs/>
          <w:lang w:val="bg-BG"/>
        </w:rPr>
        <w:t>.</w:t>
      </w:r>
      <w:r w:rsidRPr="00D97F72">
        <w:rPr>
          <w:b/>
          <w:lang w:val="bg-BG"/>
        </w:rPr>
        <w:t>(1)</w:t>
      </w:r>
      <w:r w:rsidRPr="00D97F72">
        <w:rPr>
          <w:lang w:val="bg-BG"/>
        </w:rPr>
        <w:t xml:space="preserve"> В имотите, предвидени по ОУП или ПУП за зелени площи, които не са реализирани, до тяхното отчуждаване могат да се поставят преместваеми обекти по чл. 56 от ЗУТ, които общо не могат да надвишават 20% от площта на имота,но не повече от 50 кв.м.</w:t>
      </w:r>
    </w:p>
    <w:p w:rsidR="00FD1D51" w:rsidRPr="00D97F72" w:rsidRDefault="00FD1D51" w:rsidP="00C50E00">
      <w:pPr>
        <w:ind w:firstLine="708"/>
        <w:jc w:val="both"/>
        <w:rPr>
          <w:lang w:val="bg-BG"/>
        </w:rPr>
      </w:pPr>
    </w:p>
    <w:p w:rsidR="000F3368" w:rsidRPr="00D97F72" w:rsidRDefault="000F3368" w:rsidP="000F3368">
      <w:pPr>
        <w:ind w:firstLine="720"/>
        <w:jc w:val="both"/>
        <w:rPr>
          <w:lang w:val="bg-BG"/>
        </w:rPr>
      </w:pPr>
      <w:r w:rsidRPr="00D97F72">
        <w:rPr>
          <w:b/>
          <w:lang w:val="bg-BG"/>
        </w:rPr>
        <w:t>(2)</w:t>
      </w:r>
      <w:r w:rsidRPr="00D97F72">
        <w:rPr>
          <w:lang w:val="bg-BG"/>
        </w:rPr>
        <w:t xml:space="preserve"> При поставяне на преместваемите обекти в имотите по ал. 1 не се разрешава премахване на дървесна растителност.</w:t>
      </w:r>
    </w:p>
    <w:p w:rsidR="000F3368" w:rsidRPr="00D97F72" w:rsidRDefault="000F3368" w:rsidP="000F3368">
      <w:pPr>
        <w:ind w:firstLine="720"/>
        <w:jc w:val="both"/>
        <w:rPr>
          <w:lang w:val="bg-BG"/>
        </w:rPr>
      </w:pPr>
    </w:p>
    <w:p w:rsidR="00FA3C17" w:rsidRPr="00D97F72" w:rsidRDefault="00FA3C17" w:rsidP="000F3368">
      <w:pPr>
        <w:ind w:firstLine="720"/>
        <w:jc w:val="both"/>
        <w:rPr>
          <w:lang w:val="bg-BG"/>
        </w:rPr>
      </w:pPr>
    </w:p>
    <w:p w:rsidR="00FA3C17" w:rsidRPr="00D97F72" w:rsidRDefault="00FA3C17" w:rsidP="000F3368">
      <w:pPr>
        <w:ind w:firstLine="720"/>
        <w:jc w:val="both"/>
        <w:rPr>
          <w:lang w:val="bg-BG"/>
        </w:rPr>
      </w:pPr>
    </w:p>
    <w:p w:rsidR="003B4A1C" w:rsidRPr="00D97F72" w:rsidRDefault="003B4A1C" w:rsidP="003B4A1C">
      <w:pPr>
        <w:contextualSpacing/>
        <w:jc w:val="center"/>
      </w:pPr>
      <w:proofErr w:type="spellStart"/>
      <w:r w:rsidRPr="00D97F72">
        <w:rPr>
          <w:b/>
          <w:bCs/>
        </w:rPr>
        <w:t>Раздел</w:t>
      </w:r>
      <w:proofErr w:type="spellEnd"/>
      <w:r w:rsidRPr="00D97F72">
        <w:rPr>
          <w:b/>
          <w:bCs/>
        </w:rPr>
        <w:t xml:space="preserve"> ІІІ</w:t>
      </w:r>
    </w:p>
    <w:p w:rsidR="000F3368" w:rsidRPr="00D97F72" w:rsidRDefault="000F3368" w:rsidP="000F3368">
      <w:pPr>
        <w:jc w:val="center"/>
        <w:rPr>
          <w:b/>
          <w:bCs/>
          <w:lang w:val="bg-BG"/>
        </w:rPr>
      </w:pPr>
      <w:r w:rsidRPr="00D97F72">
        <w:rPr>
          <w:b/>
          <w:bCs/>
          <w:lang w:val="bg-BG"/>
        </w:rPr>
        <w:t>ИЗИСКВАНИЯ ПРИ СТРОИТЕЛСТВО И ПОСТАВЯНЕ НА ПРЕМЕСТВАЕМИ ОБЕКТИ В ПОЗЕМЛЕНИ ИМОТИ С ДРУГО ПРЕДНАЗНАЧЕНИЕ (НЕПРЕДВИДЕНИ ЗА ЗЕЛЕНИ ПЛОЩИ)</w:t>
      </w:r>
    </w:p>
    <w:p w:rsidR="000F3368" w:rsidRPr="00D97F72" w:rsidRDefault="000F3368" w:rsidP="000F3368">
      <w:pPr>
        <w:jc w:val="center"/>
        <w:rPr>
          <w:b/>
          <w:bCs/>
          <w:lang w:val="bg-BG"/>
        </w:rPr>
      </w:pPr>
    </w:p>
    <w:p w:rsidR="000F3368" w:rsidRPr="00D97F72" w:rsidRDefault="000F3368" w:rsidP="003B4A1C">
      <w:pPr>
        <w:ind w:firstLine="708"/>
        <w:jc w:val="both"/>
        <w:rPr>
          <w:lang w:val="bg-BG"/>
        </w:rPr>
      </w:pPr>
      <w:r w:rsidRPr="00D97F72">
        <w:rPr>
          <w:b/>
          <w:bCs/>
          <w:lang w:val="bg-BG"/>
        </w:rPr>
        <w:t>Чл. 1</w:t>
      </w:r>
      <w:r w:rsidR="003B4A1C" w:rsidRPr="00D97F72">
        <w:rPr>
          <w:b/>
          <w:bCs/>
          <w:lang w:val="bg-BG"/>
        </w:rPr>
        <w:t>2</w:t>
      </w:r>
      <w:r w:rsidRPr="00D97F72">
        <w:rPr>
          <w:b/>
          <w:bCs/>
          <w:lang w:val="bg-BG"/>
        </w:rPr>
        <w:t>.</w:t>
      </w:r>
      <w:r w:rsidRPr="00D97F72">
        <w:rPr>
          <w:b/>
          <w:lang w:val="bg-BG"/>
        </w:rPr>
        <w:t>(1)</w:t>
      </w:r>
      <w:r w:rsidRPr="00D97F72">
        <w:rPr>
          <w:lang w:val="bg-BG"/>
        </w:rPr>
        <w:t xml:space="preserve"> При разрешаване на временни и на преместваеми обекти по чл. 55, чл. 56 и чл. 57 от ЗУТ в незастроени имоти, които не са определени по устройствен план за зелени площи, но в които има дървесна растителност, обектите се разполагат така, че да се осигури определената с ПУП за имота минимална озеленена площ, при максимално опазване на растителността.</w:t>
      </w:r>
    </w:p>
    <w:p w:rsidR="000F3368" w:rsidRPr="00D97F72" w:rsidRDefault="000F3368" w:rsidP="000F3368">
      <w:pPr>
        <w:ind w:firstLine="720"/>
        <w:jc w:val="both"/>
        <w:rPr>
          <w:lang w:val="bg-BG"/>
        </w:rPr>
      </w:pPr>
      <w:r w:rsidRPr="00D97F72">
        <w:rPr>
          <w:b/>
          <w:lang w:val="bg-BG"/>
        </w:rPr>
        <w:t>(2)</w:t>
      </w:r>
      <w:r w:rsidRPr="00D97F72">
        <w:rPr>
          <w:lang w:val="bg-BG"/>
        </w:rPr>
        <w:t xml:space="preserve"> Когато временните и преместваемите обекти по ал. 1 засягат дървесна растителност, площта и разполагането им се съгласуват</w:t>
      </w:r>
      <w:r w:rsidR="00196CAB" w:rsidRPr="00D97F72">
        <w:rPr>
          <w:lang w:val="bg-BG"/>
        </w:rPr>
        <w:t xml:space="preserve"> с</w:t>
      </w:r>
      <w:r w:rsidR="002D512D" w:rsidRPr="00D97F72">
        <w:rPr>
          <w:lang w:val="bg-BG"/>
        </w:rPr>
        <w:t>ограните</w:t>
      </w:r>
      <w:r w:rsidR="00834114" w:rsidRPr="00D97F72">
        <w:rPr>
          <w:lang w:val="bg-BG"/>
        </w:rPr>
        <w:t xml:space="preserve"> по устройство на територията </w:t>
      </w:r>
      <w:r w:rsidR="002D512D" w:rsidRPr="00D97F72">
        <w:rPr>
          <w:lang w:val="bg-BG"/>
        </w:rPr>
        <w:t>при Община Севлиево</w:t>
      </w:r>
      <w:r w:rsidRPr="00D97F72">
        <w:rPr>
          <w:lang w:val="bg-BG"/>
        </w:rPr>
        <w:t>.</w:t>
      </w:r>
    </w:p>
    <w:p w:rsidR="000F3368" w:rsidRPr="00D97F72" w:rsidRDefault="000F3368" w:rsidP="000F3368">
      <w:pPr>
        <w:ind w:firstLine="720"/>
        <w:jc w:val="both"/>
        <w:rPr>
          <w:lang w:val="bg-BG"/>
        </w:rPr>
      </w:pPr>
      <w:r w:rsidRPr="00D97F72">
        <w:rPr>
          <w:b/>
          <w:lang w:val="bg-BG"/>
        </w:rPr>
        <w:t>(3)</w:t>
      </w:r>
      <w:r w:rsidRPr="00D97F72">
        <w:rPr>
          <w:lang w:val="bg-BG"/>
        </w:rPr>
        <w:t xml:space="preserve"> Не се разрешава поставяне на преместваеми обекти по чл. 56 и чл. 57 от ЗУТ в застроени имоти, ако поставянето им предвижда премахване на дървесна растителност.</w:t>
      </w:r>
    </w:p>
    <w:p w:rsidR="000F3368" w:rsidRPr="00D97F72" w:rsidRDefault="000F3368" w:rsidP="00834114">
      <w:pPr>
        <w:ind w:firstLine="708"/>
        <w:jc w:val="both"/>
        <w:rPr>
          <w:lang w:val="bg-BG"/>
        </w:rPr>
      </w:pPr>
      <w:r w:rsidRPr="00D97F72">
        <w:rPr>
          <w:b/>
          <w:bCs/>
          <w:lang w:val="bg-BG"/>
        </w:rPr>
        <w:lastRenderedPageBreak/>
        <w:t xml:space="preserve">Чл. </w:t>
      </w:r>
      <w:r w:rsidR="00834114" w:rsidRPr="00D97F72">
        <w:rPr>
          <w:b/>
          <w:bCs/>
          <w:lang w:val="bg-BG"/>
        </w:rPr>
        <w:t>13</w:t>
      </w:r>
      <w:r w:rsidRPr="00D97F72">
        <w:rPr>
          <w:b/>
          <w:bCs/>
          <w:lang w:val="bg-BG"/>
        </w:rPr>
        <w:t>.</w:t>
      </w:r>
      <w:r w:rsidRPr="00D97F72">
        <w:rPr>
          <w:b/>
          <w:lang w:val="bg-BG"/>
        </w:rPr>
        <w:t>(1)</w:t>
      </w:r>
      <w:r w:rsidRPr="00D97F72">
        <w:rPr>
          <w:lang w:val="bg-BG"/>
        </w:rPr>
        <w:t xml:space="preserve"> Когато по искане на физически и юридически лица се допуска изработване или изменение на ПУП за имоти със съществуваща дървесна растителност, от тях се изисква да представят геодезическо заснемане и експертно становище за наличната в имота дървесна растителност.</w:t>
      </w:r>
    </w:p>
    <w:p w:rsidR="000F3368" w:rsidRPr="00D97F72" w:rsidRDefault="000F3368" w:rsidP="000F3368">
      <w:pPr>
        <w:ind w:firstLine="720"/>
        <w:jc w:val="both"/>
        <w:rPr>
          <w:lang w:val="bg-BG"/>
        </w:rPr>
      </w:pPr>
      <w:r w:rsidRPr="00D97F72">
        <w:rPr>
          <w:b/>
          <w:lang w:val="bg-BG"/>
        </w:rPr>
        <w:t>(2)</w:t>
      </w:r>
      <w:r w:rsidRPr="00D97F72">
        <w:rPr>
          <w:lang w:val="bg-BG"/>
        </w:rPr>
        <w:t xml:space="preserve"> Заснемането и становището по ал. 1 се заверяват от </w:t>
      </w:r>
      <w:r w:rsidR="002D512D" w:rsidRPr="00D97F72">
        <w:rPr>
          <w:lang w:val="bg-BG"/>
        </w:rPr>
        <w:t>ограните по устройство на територията при Община Севлиево</w:t>
      </w:r>
      <w:r w:rsidR="00834114" w:rsidRPr="00D97F72">
        <w:rPr>
          <w:lang w:val="bg-BG"/>
        </w:rPr>
        <w:t xml:space="preserve">, </w:t>
      </w:r>
      <w:r w:rsidRPr="00D97F72">
        <w:rPr>
          <w:lang w:val="bg-BG"/>
        </w:rPr>
        <w:t>като същи</w:t>
      </w:r>
      <w:r w:rsidR="00196CAB" w:rsidRPr="00D97F72">
        <w:rPr>
          <w:lang w:val="bg-BG"/>
        </w:rPr>
        <w:t>те</w:t>
      </w:r>
      <w:r w:rsidRPr="00D97F72">
        <w:rPr>
          <w:lang w:val="bg-BG"/>
        </w:rPr>
        <w:t xml:space="preserve"> изразява</w:t>
      </w:r>
      <w:r w:rsidR="00196CAB" w:rsidRPr="00D97F72">
        <w:rPr>
          <w:lang w:val="bg-BG"/>
        </w:rPr>
        <w:t>т</w:t>
      </w:r>
      <w:r w:rsidRPr="00D97F72">
        <w:rPr>
          <w:lang w:val="bg-BG"/>
        </w:rPr>
        <w:t xml:space="preserve"> становище, дава</w:t>
      </w:r>
      <w:r w:rsidR="00196CAB" w:rsidRPr="00D97F72">
        <w:rPr>
          <w:lang w:val="bg-BG"/>
        </w:rPr>
        <w:t>т</w:t>
      </w:r>
      <w:r w:rsidRPr="00D97F72">
        <w:rPr>
          <w:lang w:val="bg-BG"/>
        </w:rPr>
        <w:t xml:space="preserve"> препоръки за опазване на наличната в имота дървесна растителност, както и указания за извършване на компенсаторно озеленяване в или извън границите на имота.</w:t>
      </w:r>
    </w:p>
    <w:p w:rsidR="000F3368" w:rsidRPr="00D97F72" w:rsidRDefault="000F3368" w:rsidP="000F3368">
      <w:pPr>
        <w:ind w:firstLine="720"/>
        <w:jc w:val="both"/>
        <w:rPr>
          <w:lang w:val="bg-BG"/>
        </w:rPr>
      </w:pPr>
      <w:r w:rsidRPr="00D97F72">
        <w:rPr>
          <w:b/>
          <w:lang w:val="bg-BG"/>
        </w:rPr>
        <w:t>(3)</w:t>
      </w:r>
      <w:r w:rsidRPr="00D97F72">
        <w:rPr>
          <w:lang w:val="bg-BG"/>
        </w:rPr>
        <w:t xml:space="preserve"> Заверените заснемане и становище по ал. 2 се прилагат към проекта за ПУП и се съобразяват при неговото одобряване.</w:t>
      </w:r>
    </w:p>
    <w:p w:rsidR="000F3368" w:rsidRPr="00D97F72" w:rsidRDefault="000F3368" w:rsidP="00196CAB">
      <w:pPr>
        <w:ind w:firstLine="708"/>
        <w:jc w:val="both"/>
        <w:rPr>
          <w:lang w:val="bg-BG"/>
        </w:rPr>
      </w:pPr>
      <w:r w:rsidRPr="00D97F72">
        <w:rPr>
          <w:b/>
          <w:bCs/>
          <w:lang w:val="bg-BG"/>
        </w:rPr>
        <w:t xml:space="preserve">Чл. </w:t>
      </w:r>
      <w:r w:rsidR="00196CAB" w:rsidRPr="00D97F72">
        <w:rPr>
          <w:b/>
          <w:bCs/>
          <w:lang w:val="bg-BG"/>
        </w:rPr>
        <w:t>14</w:t>
      </w:r>
      <w:r w:rsidRPr="00D97F72">
        <w:rPr>
          <w:b/>
          <w:bCs/>
          <w:lang w:val="bg-BG"/>
        </w:rPr>
        <w:t>.</w:t>
      </w:r>
      <w:r w:rsidRPr="00D97F72">
        <w:rPr>
          <w:b/>
          <w:lang w:val="bg-BG"/>
        </w:rPr>
        <w:t>(1)</w:t>
      </w:r>
      <w:r w:rsidRPr="00D97F72">
        <w:rPr>
          <w:lang w:val="bg-BG"/>
        </w:rPr>
        <w:t xml:space="preserve"> Всички инвестиционни проекти, без тези за еднофамилни и вилни сгради и за строежи от шеста категория, задължително включват част </w:t>
      </w:r>
      <w:r w:rsidR="00196CAB" w:rsidRPr="00D97F72">
        <w:rPr>
          <w:lang w:val="bg-BG"/>
        </w:rPr>
        <w:t>„</w:t>
      </w:r>
      <w:r w:rsidRPr="00D97F72">
        <w:rPr>
          <w:lang w:val="bg-BG"/>
        </w:rPr>
        <w:t>Паркоустройство и благоустройство” (съгласно Наредба № 4 от 21 май 2001 година за обхвата и съдържанието на инвестиционните проекти) или мероприятия по възстановяване и озеленяване на терена за обектите на техническата и транспортната инфраструктура съгласно чл. 68 от ЗУТ.</w:t>
      </w:r>
    </w:p>
    <w:p w:rsidR="000F3368" w:rsidRPr="00D97F72" w:rsidRDefault="000F3368" w:rsidP="000F3368">
      <w:pPr>
        <w:ind w:firstLine="720"/>
        <w:jc w:val="both"/>
        <w:rPr>
          <w:lang w:val="bg-BG"/>
        </w:rPr>
      </w:pPr>
      <w:r w:rsidRPr="00D97F72">
        <w:rPr>
          <w:b/>
          <w:lang w:val="bg-BG"/>
        </w:rPr>
        <w:t>(2)</w:t>
      </w:r>
      <w:r w:rsidRPr="00D97F72">
        <w:rPr>
          <w:lang w:val="bg-BG"/>
        </w:rPr>
        <w:t xml:space="preserve"> Когато в имота има налична дървесна растителност, проектите по ал. 1 се придружават от заснемане и експертно становище.</w:t>
      </w:r>
    </w:p>
    <w:p w:rsidR="000F3368" w:rsidRPr="00D97F72" w:rsidRDefault="000F3368" w:rsidP="000F3368">
      <w:pPr>
        <w:ind w:firstLine="720"/>
        <w:jc w:val="both"/>
        <w:rPr>
          <w:lang w:val="bg-BG"/>
        </w:rPr>
      </w:pPr>
      <w:r w:rsidRPr="00D97F72">
        <w:rPr>
          <w:b/>
          <w:lang w:val="bg-BG"/>
        </w:rPr>
        <w:t>(3)</w:t>
      </w:r>
      <w:r w:rsidRPr="00D97F72">
        <w:rPr>
          <w:lang w:val="bg-BG"/>
        </w:rPr>
        <w:t xml:space="preserve"> Проектите по част “Паркоустройство и благоустройство” се съгласуват от главния архитект на общината или оправомощено от него лице по реда на §1 ал.4 от Допълнителните разпоредби на ЗУТ.</w:t>
      </w:r>
    </w:p>
    <w:p w:rsidR="000F3368" w:rsidRPr="00D97F72" w:rsidRDefault="000F3368" w:rsidP="00196CAB">
      <w:pPr>
        <w:ind w:firstLine="708"/>
        <w:jc w:val="both"/>
        <w:rPr>
          <w:lang w:val="bg-BG"/>
        </w:rPr>
      </w:pPr>
      <w:r w:rsidRPr="00D97F72">
        <w:rPr>
          <w:b/>
          <w:bCs/>
          <w:lang w:val="bg-BG"/>
        </w:rPr>
        <w:t xml:space="preserve">Чл. </w:t>
      </w:r>
      <w:r w:rsidR="00196CAB" w:rsidRPr="00D97F72">
        <w:rPr>
          <w:b/>
          <w:bCs/>
          <w:lang w:val="bg-BG"/>
        </w:rPr>
        <w:t>15</w:t>
      </w:r>
      <w:r w:rsidRPr="00D97F72">
        <w:rPr>
          <w:b/>
          <w:bCs/>
          <w:lang w:val="bg-BG"/>
        </w:rPr>
        <w:t>.</w:t>
      </w:r>
      <w:r w:rsidRPr="00D97F72">
        <w:rPr>
          <w:b/>
          <w:lang w:val="bg-BG"/>
        </w:rPr>
        <w:t>(1)</w:t>
      </w:r>
      <w:r w:rsidRPr="00D97F72">
        <w:rPr>
          <w:lang w:val="bg-BG"/>
        </w:rPr>
        <w:t xml:space="preserve"> Проектите по част „Паркоустройство и благоустройство” се съгласуват само когато са съобразени с:</w:t>
      </w:r>
    </w:p>
    <w:p w:rsidR="000F3368" w:rsidRPr="00D97F72" w:rsidRDefault="000F3368" w:rsidP="000F3368">
      <w:pPr>
        <w:widowControl w:val="0"/>
        <w:numPr>
          <w:ilvl w:val="0"/>
          <w:numId w:val="6"/>
        </w:numPr>
        <w:tabs>
          <w:tab w:val="left" w:pos="1080"/>
        </w:tabs>
        <w:ind w:left="1080"/>
        <w:jc w:val="both"/>
        <w:rPr>
          <w:lang w:val="bg-BG"/>
        </w:rPr>
      </w:pPr>
      <w:r w:rsidRPr="00D97F72">
        <w:rPr>
          <w:lang w:val="bg-BG"/>
        </w:rPr>
        <w:t>минималната озеленена площ съгласно издадената виза (одобрения ПУП или устройствена зона по ОУП);</w:t>
      </w:r>
    </w:p>
    <w:p w:rsidR="000F3368" w:rsidRPr="00D97F72" w:rsidRDefault="000F3368" w:rsidP="000F3368">
      <w:pPr>
        <w:widowControl w:val="0"/>
        <w:numPr>
          <w:ilvl w:val="0"/>
          <w:numId w:val="6"/>
        </w:numPr>
        <w:tabs>
          <w:tab w:val="left" w:pos="1080"/>
        </w:tabs>
        <w:ind w:left="1080"/>
        <w:jc w:val="both"/>
        <w:rPr>
          <w:lang w:val="bg-BG"/>
        </w:rPr>
      </w:pPr>
      <w:r w:rsidRPr="00D97F72">
        <w:rPr>
          <w:lang w:val="bg-BG"/>
        </w:rPr>
        <w:t>изискванията на Наредба № 7 от 22 декември 2003 година за правила и нормативи за устройство на отделните видове територии и устройствени зони;</w:t>
      </w:r>
    </w:p>
    <w:p w:rsidR="000F3368" w:rsidRPr="00D97F72" w:rsidRDefault="000F3368" w:rsidP="000F3368">
      <w:pPr>
        <w:widowControl w:val="0"/>
        <w:numPr>
          <w:ilvl w:val="0"/>
          <w:numId w:val="6"/>
        </w:numPr>
        <w:tabs>
          <w:tab w:val="left" w:pos="1080"/>
        </w:tabs>
        <w:ind w:left="1080"/>
        <w:jc w:val="both"/>
        <w:rPr>
          <w:lang w:val="bg-BG"/>
        </w:rPr>
      </w:pPr>
      <w:r w:rsidRPr="00D97F72">
        <w:rPr>
          <w:lang w:val="bg-BG"/>
        </w:rPr>
        <w:t>съществуващата в озеленаната площ дървесна растителност;</w:t>
      </w:r>
    </w:p>
    <w:p w:rsidR="000F3368" w:rsidRPr="00D97F72" w:rsidRDefault="000F3368" w:rsidP="000F3368">
      <w:pPr>
        <w:widowControl w:val="0"/>
        <w:numPr>
          <w:ilvl w:val="0"/>
          <w:numId w:val="6"/>
        </w:numPr>
        <w:tabs>
          <w:tab w:val="left" w:pos="1080"/>
        </w:tabs>
        <w:ind w:left="1080"/>
        <w:jc w:val="both"/>
        <w:rPr>
          <w:lang w:val="bg-BG"/>
        </w:rPr>
      </w:pPr>
      <w:r w:rsidRPr="00D97F72">
        <w:rPr>
          <w:lang w:val="bg-BG"/>
        </w:rPr>
        <w:t>нормите за отстояния на растителността от сгради, съоръжения и имотни граници;</w:t>
      </w:r>
    </w:p>
    <w:p w:rsidR="000F3368" w:rsidRPr="00D97F72" w:rsidRDefault="000F3368" w:rsidP="000F3368">
      <w:pPr>
        <w:widowControl w:val="0"/>
        <w:numPr>
          <w:ilvl w:val="0"/>
          <w:numId w:val="6"/>
        </w:numPr>
        <w:tabs>
          <w:tab w:val="left" w:pos="1080"/>
        </w:tabs>
        <w:ind w:left="1080"/>
        <w:jc w:val="both"/>
        <w:rPr>
          <w:lang w:val="bg-BG"/>
        </w:rPr>
      </w:pPr>
      <w:r w:rsidRPr="00D97F72">
        <w:rPr>
          <w:lang w:val="bg-BG"/>
        </w:rPr>
        <w:t>биологичните изисквания на използваните растителни видове.</w:t>
      </w:r>
    </w:p>
    <w:p w:rsidR="000F3368" w:rsidRPr="00D97F72" w:rsidRDefault="000F3368" w:rsidP="000F3368">
      <w:pPr>
        <w:pStyle w:val="a5"/>
        <w:tabs>
          <w:tab w:val="left" w:pos="708"/>
        </w:tabs>
        <w:ind w:left="0" w:firstLine="720"/>
        <w:rPr>
          <w:sz w:val="24"/>
        </w:rPr>
      </w:pPr>
      <w:r w:rsidRPr="00D97F72">
        <w:rPr>
          <w:b/>
          <w:sz w:val="24"/>
        </w:rPr>
        <w:t>(2)</w:t>
      </w:r>
      <w:r w:rsidRPr="00D97F72">
        <w:rPr>
          <w:sz w:val="24"/>
        </w:rPr>
        <w:t xml:space="preserve"> Не се считат за озеленена площ външните тераси и всички видове пешеходни и транспортни настилки, а настилките на тревна фуга се включват в общата озеленена площ на имота с коефициент от 0,2 до 0,8 в зависимост от вида им.</w:t>
      </w:r>
    </w:p>
    <w:p w:rsidR="000F3368" w:rsidRPr="00D97F72" w:rsidRDefault="000F3368" w:rsidP="000F3368">
      <w:pPr>
        <w:ind w:firstLine="720"/>
        <w:jc w:val="both"/>
        <w:rPr>
          <w:lang w:val="bg-BG"/>
        </w:rPr>
      </w:pPr>
      <w:r w:rsidRPr="00D97F72">
        <w:rPr>
          <w:b/>
          <w:lang w:val="bg-BG"/>
        </w:rPr>
        <w:t>(3)</w:t>
      </w:r>
      <w:r w:rsidRPr="00D97F72">
        <w:rPr>
          <w:lang w:val="bg-BG"/>
        </w:rPr>
        <w:t xml:space="preserve"> Озеленените площи върху тераси, покривни градини и над подземни сгради и съоръжения се включват в общата озеленена площ на имота, ако според конструктивния проект и проекта за вертикално планиране е осигурен почвен пласт повече от 0,60 м. При по-малък почвен слой (но не по-малко от 0,30 м) площта им се умножава с коефициент 0,8.</w:t>
      </w:r>
    </w:p>
    <w:p w:rsidR="000F3368" w:rsidRPr="00D97F72" w:rsidRDefault="000F3368" w:rsidP="000F3368">
      <w:pPr>
        <w:ind w:firstLine="720"/>
        <w:jc w:val="both"/>
        <w:rPr>
          <w:lang w:val="bg-BG"/>
        </w:rPr>
      </w:pPr>
      <w:r w:rsidRPr="00D97F72">
        <w:rPr>
          <w:b/>
          <w:lang w:val="bg-BG"/>
        </w:rPr>
        <w:t>(4)</w:t>
      </w:r>
      <w:r w:rsidRPr="00D97F72">
        <w:rPr>
          <w:lang w:val="bg-BG"/>
        </w:rPr>
        <w:t xml:space="preserve"> Водните площи се включват в озеленената площ. Когато надхвърлят 50 % от изискващата се минимална озеленена площ, участват с площ, умножена с коефициент 0,5.</w:t>
      </w:r>
    </w:p>
    <w:p w:rsidR="000F3368" w:rsidRPr="00D97F72" w:rsidRDefault="000F3368" w:rsidP="000F3368">
      <w:pPr>
        <w:ind w:firstLine="720"/>
        <w:jc w:val="both"/>
        <w:rPr>
          <w:lang w:val="bg-BG"/>
        </w:rPr>
      </w:pPr>
      <w:r w:rsidRPr="00D97F72">
        <w:rPr>
          <w:b/>
          <w:lang w:val="bg-BG"/>
        </w:rPr>
        <w:t>(5)</w:t>
      </w:r>
      <w:r w:rsidRPr="00D97F72">
        <w:rPr>
          <w:lang w:val="bg-BG"/>
        </w:rPr>
        <w:t xml:space="preserve"> Кашпите с площ повече от 0,50 кв. м площ и дълбочина над 0,50 м се включват в озеленената площ на имота, като сумарната им площ се умножи с коефициент 0,8. Площта на по-малките кашпи участва с коефициент 0,5.</w:t>
      </w:r>
    </w:p>
    <w:p w:rsidR="000F3368" w:rsidRPr="00D97F72" w:rsidRDefault="000F3368" w:rsidP="000F3368">
      <w:pPr>
        <w:ind w:firstLine="720"/>
        <w:jc w:val="both"/>
        <w:rPr>
          <w:lang w:val="bg-BG"/>
        </w:rPr>
      </w:pPr>
      <w:r w:rsidRPr="00D97F72">
        <w:rPr>
          <w:b/>
          <w:lang w:val="bg-BG"/>
        </w:rPr>
        <w:t>(6)</w:t>
      </w:r>
      <w:r w:rsidRPr="00D97F72">
        <w:rPr>
          <w:lang w:val="bg-BG"/>
        </w:rPr>
        <w:t xml:space="preserve"> Вертикалното озеленяване (в това число перголи и фасади) участва в озеленената площ с коефициент от 0,5 до 0,8.</w:t>
      </w:r>
    </w:p>
    <w:p w:rsidR="000F3368" w:rsidRPr="00D97F72" w:rsidRDefault="000F3368" w:rsidP="000F3368">
      <w:pPr>
        <w:ind w:firstLine="720"/>
        <w:rPr>
          <w:lang w:val="bg-BG"/>
        </w:rPr>
      </w:pPr>
    </w:p>
    <w:p w:rsidR="000F3368" w:rsidRPr="00D97F72" w:rsidRDefault="000F3368" w:rsidP="00250696">
      <w:pPr>
        <w:ind w:firstLine="708"/>
        <w:jc w:val="both"/>
        <w:rPr>
          <w:lang w:val="bg-BG"/>
        </w:rPr>
      </w:pPr>
      <w:r w:rsidRPr="00D97F72">
        <w:rPr>
          <w:b/>
          <w:bCs/>
          <w:lang w:val="bg-BG"/>
        </w:rPr>
        <w:lastRenderedPageBreak/>
        <w:t xml:space="preserve">Чл. </w:t>
      </w:r>
      <w:r w:rsidR="00250696" w:rsidRPr="00D97F72">
        <w:rPr>
          <w:b/>
          <w:bCs/>
          <w:lang w:val="bg-BG"/>
        </w:rPr>
        <w:t>16</w:t>
      </w:r>
      <w:r w:rsidRPr="00D97F72">
        <w:rPr>
          <w:b/>
          <w:bCs/>
          <w:lang w:val="bg-BG"/>
        </w:rPr>
        <w:t>.</w:t>
      </w:r>
      <w:r w:rsidRPr="00D97F72">
        <w:rPr>
          <w:b/>
          <w:lang w:val="bg-BG"/>
        </w:rPr>
        <w:t>(1)</w:t>
      </w:r>
      <w:r w:rsidRPr="00D97F72">
        <w:rPr>
          <w:lang w:val="bg-BG"/>
        </w:rPr>
        <w:t xml:space="preserve"> При съгласуване на част „Паркоустройство и благоустройство” към инвестиционните проекти, когато е необходимо компесаторно озеленяване, главния архитект предписва размера, видовия състав и местоположението му.</w:t>
      </w:r>
    </w:p>
    <w:p w:rsidR="000F3368" w:rsidRPr="00D97F72" w:rsidRDefault="000F3368" w:rsidP="000F3368">
      <w:pPr>
        <w:ind w:firstLine="720"/>
        <w:jc w:val="both"/>
        <w:rPr>
          <w:lang w:val="bg-BG"/>
        </w:rPr>
      </w:pPr>
      <w:r w:rsidRPr="00D97F72">
        <w:rPr>
          <w:b/>
          <w:lang w:val="bg-BG"/>
        </w:rPr>
        <w:t>(2)</w:t>
      </w:r>
      <w:r w:rsidRPr="00D97F72">
        <w:rPr>
          <w:lang w:val="bg-BG"/>
        </w:rPr>
        <w:t xml:space="preserve"> Гаранционният срок за извършеното компенсаторно озеленяване е най-малко два вегетативни периода.</w:t>
      </w:r>
    </w:p>
    <w:p w:rsidR="000F3368" w:rsidRPr="00D97F72" w:rsidRDefault="000F3368" w:rsidP="00250696">
      <w:pPr>
        <w:ind w:firstLine="708"/>
        <w:jc w:val="both"/>
        <w:rPr>
          <w:lang w:val="bg-BG"/>
        </w:rPr>
      </w:pPr>
      <w:r w:rsidRPr="00D97F72">
        <w:rPr>
          <w:b/>
          <w:bCs/>
          <w:lang w:val="bg-BG"/>
        </w:rPr>
        <w:t xml:space="preserve">Чл. </w:t>
      </w:r>
      <w:r w:rsidR="00250696" w:rsidRPr="00D97F72">
        <w:rPr>
          <w:b/>
          <w:bCs/>
          <w:lang w:val="bg-BG"/>
        </w:rPr>
        <w:t>17</w:t>
      </w:r>
      <w:r w:rsidRPr="00D97F72">
        <w:rPr>
          <w:b/>
          <w:bCs/>
          <w:lang w:val="bg-BG"/>
        </w:rPr>
        <w:t>.</w:t>
      </w:r>
      <w:r w:rsidRPr="00D97F72">
        <w:rPr>
          <w:lang w:val="bg-BG"/>
        </w:rPr>
        <w:t xml:space="preserve"> Разрешение за отсичане на дървесна растителност при строителство се издава само въз основа на одобрен при условията и по реда на тази наредба инвестиционен проект, съобразен със становището и предписанията на </w:t>
      </w:r>
      <w:r w:rsidR="00CC6185" w:rsidRPr="00D97F72">
        <w:rPr>
          <w:lang w:val="bg-BG"/>
        </w:rPr>
        <w:t>експерти или специалисти от общинската администрация</w:t>
      </w:r>
      <w:r w:rsidRPr="00D97F72">
        <w:rPr>
          <w:lang w:val="bg-BG"/>
        </w:rPr>
        <w:t>.</w:t>
      </w:r>
    </w:p>
    <w:p w:rsidR="000F3368" w:rsidRPr="00D97F72" w:rsidRDefault="000F3368" w:rsidP="00250696">
      <w:pPr>
        <w:ind w:firstLine="708"/>
        <w:jc w:val="both"/>
        <w:rPr>
          <w:lang w:val="bg-BG"/>
        </w:rPr>
      </w:pPr>
      <w:r w:rsidRPr="00D97F72">
        <w:rPr>
          <w:b/>
          <w:bCs/>
          <w:lang w:val="bg-BG"/>
        </w:rPr>
        <w:t xml:space="preserve">Чл. </w:t>
      </w:r>
      <w:r w:rsidR="00250696" w:rsidRPr="00D97F72">
        <w:rPr>
          <w:b/>
          <w:bCs/>
          <w:lang w:val="bg-BG"/>
        </w:rPr>
        <w:t>18</w:t>
      </w:r>
      <w:r w:rsidRPr="00D97F72">
        <w:rPr>
          <w:b/>
          <w:bCs/>
          <w:lang w:val="bg-BG"/>
        </w:rPr>
        <w:t>.</w:t>
      </w:r>
      <w:r w:rsidRPr="00D97F72">
        <w:rPr>
          <w:b/>
          <w:lang w:val="bg-BG"/>
        </w:rPr>
        <w:t>(1)</w:t>
      </w:r>
      <w:r w:rsidRPr="00D97F72">
        <w:rPr>
          <w:lang w:val="bg-BG"/>
        </w:rPr>
        <w:t xml:space="preserve"> Предвидените в съгласувания паркоустройствен проект посадъчни работи, в т.ч. и компенсаторното озеленяване, когато е в поземления имот, се извършват в първия възможен посадъчен сезон, през който това е възможно съобразно организацията на строителството.</w:t>
      </w:r>
    </w:p>
    <w:p w:rsidR="000F3368" w:rsidRPr="00D97F72" w:rsidRDefault="000F3368" w:rsidP="000F3368">
      <w:pPr>
        <w:ind w:firstLine="720"/>
        <w:jc w:val="both"/>
        <w:rPr>
          <w:lang w:val="bg-BG"/>
        </w:rPr>
      </w:pPr>
      <w:r w:rsidRPr="00D97F72">
        <w:rPr>
          <w:b/>
          <w:lang w:val="bg-BG"/>
        </w:rPr>
        <w:t>(2)</w:t>
      </w:r>
      <w:r w:rsidRPr="00D97F72">
        <w:rPr>
          <w:lang w:val="bg-BG"/>
        </w:rPr>
        <w:t xml:space="preserve"> За случаите, когато компенсаторното озеленяване е извън поземления имот, то се извършва в първия възможен посадъчен сезон след започване на разрешеното по смисъла на чл. 157 от ЗУТ строителство в имота.</w:t>
      </w:r>
    </w:p>
    <w:p w:rsidR="000F3368" w:rsidRPr="00D97F72" w:rsidRDefault="000F3368" w:rsidP="00250696">
      <w:pPr>
        <w:ind w:firstLine="708"/>
        <w:jc w:val="both"/>
        <w:rPr>
          <w:lang w:val="bg-BG"/>
        </w:rPr>
      </w:pPr>
      <w:r w:rsidRPr="00D97F72">
        <w:rPr>
          <w:b/>
          <w:bCs/>
          <w:lang w:val="bg-BG"/>
        </w:rPr>
        <w:t xml:space="preserve">Чл. </w:t>
      </w:r>
      <w:r w:rsidR="00250696" w:rsidRPr="00D97F72">
        <w:rPr>
          <w:b/>
          <w:bCs/>
          <w:lang w:val="bg-BG"/>
        </w:rPr>
        <w:t>19</w:t>
      </w:r>
      <w:r w:rsidRPr="00D97F72">
        <w:rPr>
          <w:b/>
          <w:bCs/>
          <w:lang w:val="bg-BG"/>
        </w:rPr>
        <w:t>.</w:t>
      </w:r>
      <w:r w:rsidRPr="00D97F72">
        <w:rPr>
          <w:lang w:val="bg-BG"/>
        </w:rPr>
        <w:t xml:space="preserve"> За установяване на изпълнението на паркоустройствените работи и/или компенсаторното озеленяване </w:t>
      </w:r>
      <w:r w:rsidR="00CC6185" w:rsidRPr="00D97F72">
        <w:rPr>
          <w:lang w:val="bg-BG"/>
        </w:rPr>
        <w:t>служители на общинска администрация</w:t>
      </w:r>
      <w:r w:rsidRPr="00D97F72">
        <w:rPr>
          <w:lang w:val="bg-BG"/>
        </w:rPr>
        <w:t xml:space="preserve"> съставя</w:t>
      </w:r>
      <w:r w:rsidR="00CC6185" w:rsidRPr="00D97F72">
        <w:rPr>
          <w:lang w:val="bg-BG"/>
        </w:rPr>
        <w:t>т</w:t>
      </w:r>
      <w:r w:rsidRPr="00D97F72">
        <w:rPr>
          <w:lang w:val="bg-BG"/>
        </w:rPr>
        <w:t xml:space="preserve"> констативен протокол.</w:t>
      </w:r>
    </w:p>
    <w:p w:rsidR="000F3368" w:rsidRPr="00D97F72" w:rsidRDefault="000F3368" w:rsidP="00250696">
      <w:pPr>
        <w:ind w:firstLine="708"/>
        <w:jc w:val="both"/>
        <w:rPr>
          <w:lang w:val="bg-BG"/>
        </w:rPr>
      </w:pPr>
      <w:r w:rsidRPr="00D97F72">
        <w:rPr>
          <w:b/>
          <w:bCs/>
          <w:lang w:val="bg-BG"/>
        </w:rPr>
        <w:t>Чл. 2</w:t>
      </w:r>
      <w:r w:rsidR="00250696" w:rsidRPr="00D97F72">
        <w:rPr>
          <w:b/>
          <w:bCs/>
          <w:lang w:val="bg-BG"/>
        </w:rPr>
        <w:t>0</w:t>
      </w:r>
      <w:r w:rsidRPr="00D97F72">
        <w:rPr>
          <w:b/>
          <w:bCs/>
          <w:lang w:val="bg-BG"/>
        </w:rPr>
        <w:t>.</w:t>
      </w:r>
      <w:r w:rsidRPr="00D97F72">
        <w:rPr>
          <w:b/>
          <w:lang w:val="bg-BG"/>
        </w:rPr>
        <w:t>(1)</w:t>
      </w:r>
      <w:r w:rsidRPr="00D97F72">
        <w:rPr>
          <w:lang w:val="bg-BG"/>
        </w:rPr>
        <w:t xml:space="preserve"> Не се издават удостоверения за въвеждане в експлоатация на строежи, за които не е изпълнена частта </w:t>
      </w:r>
      <w:r w:rsidR="008223EC" w:rsidRPr="00D97F72">
        <w:rPr>
          <w:lang w:val="bg-BG"/>
        </w:rPr>
        <w:t>„</w:t>
      </w:r>
      <w:r w:rsidRPr="00D97F72">
        <w:rPr>
          <w:lang w:val="bg-BG"/>
        </w:rPr>
        <w:t>Паркоустрояване и благоустрояване” към инвестиционния проект.</w:t>
      </w:r>
    </w:p>
    <w:p w:rsidR="000F3368" w:rsidRPr="00D97F72" w:rsidRDefault="000F3368" w:rsidP="000F3368">
      <w:pPr>
        <w:ind w:firstLine="720"/>
        <w:jc w:val="both"/>
        <w:rPr>
          <w:lang w:val="bg-BG"/>
        </w:rPr>
      </w:pPr>
      <w:r w:rsidRPr="00D97F72">
        <w:rPr>
          <w:b/>
          <w:lang w:val="bg-BG"/>
        </w:rPr>
        <w:t>(2)</w:t>
      </w:r>
      <w:r w:rsidRPr="00D97F72">
        <w:rPr>
          <w:lang w:val="bg-BG"/>
        </w:rPr>
        <w:t xml:space="preserve"> Когато строежът е разрешен и се изпълнява и въвежда в експлоатация по етапи, изискването по ал. 1 важи след завършване на крайния етап.</w:t>
      </w:r>
    </w:p>
    <w:p w:rsidR="000F3368" w:rsidRPr="00D97F72" w:rsidRDefault="000F3368" w:rsidP="000F3368">
      <w:pPr>
        <w:jc w:val="center"/>
        <w:rPr>
          <w:b/>
          <w:bCs/>
          <w:lang w:val="bg-BG"/>
        </w:rPr>
      </w:pPr>
    </w:p>
    <w:p w:rsidR="0002097C" w:rsidRPr="00D97F72" w:rsidRDefault="0002097C" w:rsidP="000F3368">
      <w:pPr>
        <w:jc w:val="center"/>
        <w:rPr>
          <w:b/>
          <w:bCs/>
          <w:lang w:val="bg-BG"/>
        </w:rPr>
      </w:pPr>
    </w:p>
    <w:p w:rsidR="000F3368" w:rsidRPr="00D97F72" w:rsidRDefault="000F3368" w:rsidP="000F3368">
      <w:pPr>
        <w:ind w:left="2832" w:firstLine="708"/>
        <w:rPr>
          <w:b/>
          <w:bCs/>
          <w:lang w:val="bg-BG"/>
        </w:rPr>
      </w:pPr>
      <w:r w:rsidRPr="00D97F72">
        <w:rPr>
          <w:b/>
          <w:bCs/>
          <w:lang w:val="bg-BG"/>
        </w:rPr>
        <w:t xml:space="preserve">ГЛАВА </w:t>
      </w:r>
      <w:r w:rsidR="00A14BCA" w:rsidRPr="00D97F72">
        <w:rPr>
          <w:b/>
          <w:bCs/>
          <w:lang w:val="bg-BG"/>
        </w:rPr>
        <w:t>ТРЕТА</w:t>
      </w:r>
    </w:p>
    <w:p w:rsidR="000F3368" w:rsidRPr="00D97F72" w:rsidRDefault="000F3368" w:rsidP="000F3368">
      <w:pPr>
        <w:jc w:val="center"/>
        <w:rPr>
          <w:b/>
          <w:bCs/>
          <w:caps/>
          <w:lang w:val="bg-BG"/>
        </w:rPr>
      </w:pPr>
    </w:p>
    <w:p w:rsidR="000F3368" w:rsidRPr="00D97F72" w:rsidRDefault="000F3368" w:rsidP="000F3368">
      <w:pPr>
        <w:pStyle w:val="3"/>
        <w:rPr>
          <w:rFonts w:ascii="Times New Roman" w:hAnsi="Times New Roman"/>
          <w:sz w:val="24"/>
        </w:rPr>
      </w:pPr>
      <w:r w:rsidRPr="00D97F72">
        <w:rPr>
          <w:rFonts w:ascii="Times New Roman" w:hAnsi="Times New Roman"/>
          <w:sz w:val="24"/>
        </w:rPr>
        <w:t>ПОДДЪРЖАНЕ НА ЗЕЛЕНАТА СИСТЕМА</w:t>
      </w:r>
    </w:p>
    <w:p w:rsidR="000F3368" w:rsidRPr="00D97F72" w:rsidRDefault="000F3368" w:rsidP="000F3368">
      <w:pPr>
        <w:jc w:val="center"/>
        <w:rPr>
          <w:b/>
          <w:bCs/>
          <w:caps/>
          <w:lang w:val="bg-BG"/>
        </w:rPr>
      </w:pPr>
    </w:p>
    <w:p w:rsidR="000F3368" w:rsidRPr="00D97F72" w:rsidRDefault="004C6357" w:rsidP="000F3368">
      <w:pPr>
        <w:jc w:val="both"/>
        <w:rPr>
          <w:lang w:val="bg-BG"/>
        </w:rPr>
      </w:pPr>
      <w:r>
        <w:rPr>
          <w:b/>
          <w:bCs/>
          <w:lang w:val="bg-BG"/>
        </w:rPr>
        <w:t>Чл. 21</w:t>
      </w:r>
      <w:r w:rsidR="000F3368" w:rsidRPr="00D97F72">
        <w:rPr>
          <w:b/>
          <w:bCs/>
          <w:lang w:val="bg-BG"/>
        </w:rPr>
        <w:t>.</w:t>
      </w:r>
      <w:r w:rsidR="000F3368" w:rsidRPr="00D97F72">
        <w:rPr>
          <w:b/>
          <w:lang w:val="bg-BG"/>
        </w:rPr>
        <w:t>(1)</w:t>
      </w:r>
      <w:r w:rsidR="000F3368" w:rsidRPr="00D97F72">
        <w:rPr>
          <w:lang w:val="bg-BG"/>
        </w:rPr>
        <w:t xml:space="preserve"> Поддържането на зелените площи се ръководи и осъществява от  </w:t>
      </w:r>
      <w:r w:rsidR="00551D9E" w:rsidRPr="00D97F72">
        <w:rPr>
          <w:lang w:val="bg-BG"/>
        </w:rPr>
        <w:t xml:space="preserve">служители на общинска администрация и/ или фирма изпълнител. </w:t>
      </w:r>
      <w:r w:rsidR="000F3368" w:rsidRPr="00D97F72">
        <w:rPr>
          <w:lang w:val="bg-BG"/>
        </w:rPr>
        <w:t>То е непрекъснат процес с агробиологичен строително-ремонтен характер, осигуряващ необходимите условия за комплексно функциониране на елементите на зелената система.</w:t>
      </w:r>
    </w:p>
    <w:p w:rsidR="000F3368" w:rsidRPr="00D97F72" w:rsidRDefault="000F3368" w:rsidP="000F3368">
      <w:pPr>
        <w:ind w:firstLine="720"/>
        <w:jc w:val="both"/>
        <w:rPr>
          <w:lang w:val="bg-BG"/>
        </w:rPr>
      </w:pPr>
      <w:r w:rsidRPr="00D97F72">
        <w:rPr>
          <w:b/>
          <w:lang w:val="bg-BG"/>
        </w:rPr>
        <w:t>(2)</w:t>
      </w:r>
      <w:r w:rsidRPr="00D97F72">
        <w:rPr>
          <w:lang w:val="bg-BG"/>
        </w:rPr>
        <w:t xml:space="preserve"> Общинските зелени площи за широко обществено ползване на всеки пет години се подлагат на преглед и преценка за необходимостта от частична реконструкция на амортизирани биологични или благоустройствени фондове. Прегледът и преценката се извършват от комисия назначена със заповед на Кмета на общината.</w:t>
      </w:r>
    </w:p>
    <w:p w:rsidR="000F3368" w:rsidRPr="00D97F72" w:rsidRDefault="000F3368" w:rsidP="000F3368">
      <w:pPr>
        <w:jc w:val="both"/>
        <w:rPr>
          <w:lang w:val="bg-BG"/>
        </w:rPr>
      </w:pPr>
      <w:r w:rsidRPr="00D97F72">
        <w:rPr>
          <w:b/>
          <w:bCs/>
          <w:lang w:val="bg-BG"/>
        </w:rPr>
        <w:t>Чл. 2</w:t>
      </w:r>
      <w:r w:rsidR="004C6357">
        <w:rPr>
          <w:b/>
          <w:bCs/>
          <w:lang w:val="bg-BG"/>
        </w:rPr>
        <w:t>2</w:t>
      </w:r>
      <w:r w:rsidRPr="00D97F72">
        <w:rPr>
          <w:b/>
          <w:bCs/>
          <w:lang w:val="bg-BG"/>
        </w:rPr>
        <w:t>.</w:t>
      </w:r>
      <w:r w:rsidRPr="00D97F72">
        <w:rPr>
          <w:b/>
          <w:lang w:val="bg-BG"/>
        </w:rPr>
        <w:t>(1)</w:t>
      </w:r>
      <w:r w:rsidRPr="00D97F72">
        <w:rPr>
          <w:lang w:val="bg-BG"/>
        </w:rPr>
        <w:t xml:space="preserve"> Според интензивността на поддържане зелените площи общинска собственост се разпределят в следните категории:</w:t>
      </w:r>
    </w:p>
    <w:p w:rsidR="000F3368" w:rsidRPr="00D97F72" w:rsidRDefault="000F3368" w:rsidP="000F3368">
      <w:pPr>
        <w:ind w:firstLine="720"/>
        <w:jc w:val="both"/>
        <w:rPr>
          <w:lang w:val="bg-BG"/>
        </w:rPr>
      </w:pPr>
      <w:r w:rsidRPr="00D97F72">
        <w:rPr>
          <w:lang w:val="bg-BG"/>
        </w:rPr>
        <w:t>І категория – представително поддържане;</w:t>
      </w:r>
    </w:p>
    <w:p w:rsidR="000F3368" w:rsidRPr="00D97F72" w:rsidRDefault="000F3368" w:rsidP="000F3368">
      <w:pPr>
        <w:ind w:firstLine="720"/>
        <w:jc w:val="both"/>
        <w:rPr>
          <w:lang w:val="bg-BG"/>
        </w:rPr>
      </w:pPr>
      <w:r w:rsidRPr="00D97F72">
        <w:rPr>
          <w:lang w:val="bg-BG"/>
        </w:rPr>
        <w:t>ІІ категория – оптимално поддържане;</w:t>
      </w:r>
    </w:p>
    <w:p w:rsidR="000F3368" w:rsidRPr="00D97F72" w:rsidRDefault="000F3368" w:rsidP="000F3368">
      <w:pPr>
        <w:ind w:firstLine="720"/>
        <w:jc w:val="both"/>
        <w:rPr>
          <w:lang w:val="bg-BG"/>
        </w:rPr>
      </w:pPr>
      <w:r w:rsidRPr="00D97F72">
        <w:rPr>
          <w:lang w:val="bg-BG"/>
        </w:rPr>
        <w:t>ІІІ категория – средно поддържане;</w:t>
      </w:r>
    </w:p>
    <w:p w:rsidR="000F3368" w:rsidRPr="00D97F72" w:rsidRDefault="000F3368" w:rsidP="000F3368">
      <w:pPr>
        <w:ind w:firstLine="720"/>
        <w:jc w:val="both"/>
        <w:rPr>
          <w:lang w:val="bg-BG"/>
        </w:rPr>
      </w:pPr>
      <w:r w:rsidRPr="00D97F72">
        <w:rPr>
          <w:lang w:val="bg-BG"/>
        </w:rPr>
        <w:t>І</w:t>
      </w:r>
      <w:r w:rsidRPr="00D97F72">
        <w:t>V</w:t>
      </w:r>
      <w:r w:rsidRPr="00D97F72">
        <w:rPr>
          <w:lang w:val="bg-BG"/>
        </w:rPr>
        <w:t xml:space="preserve"> категория – частично поддържане;</w:t>
      </w:r>
    </w:p>
    <w:p w:rsidR="000F3368" w:rsidRPr="00D97F72" w:rsidRDefault="000F3368" w:rsidP="000F3368">
      <w:pPr>
        <w:ind w:firstLine="720"/>
        <w:jc w:val="both"/>
        <w:rPr>
          <w:lang w:val="bg-BG"/>
        </w:rPr>
      </w:pPr>
      <w:r w:rsidRPr="00D97F72">
        <w:rPr>
          <w:b/>
          <w:lang w:val="bg-BG"/>
        </w:rPr>
        <w:t>(2)</w:t>
      </w:r>
      <w:r w:rsidRPr="00D97F72">
        <w:rPr>
          <w:lang w:val="bg-BG"/>
        </w:rPr>
        <w:t xml:space="preserve"> Поддържането на зелените площи се извършва въз основа на технологични нормативи, съгласно вида и категорията на зелената площ, повторяемостта и обема на работите на съответните структурни елементи.</w:t>
      </w:r>
    </w:p>
    <w:p w:rsidR="000F3368" w:rsidRPr="00D97F72" w:rsidRDefault="000F3368" w:rsidP="000F3368">
      <w:pPr>
        <w:ind w:firstLine="720"/>
        <w:rPr>
          <w:lang w:val="bg-BG"/>
        </w:rPr>
      </w:pPr>
    </w:p>
    <w:p w:rsidR="000F3368" w:rsidRPr="00D97F72" w:rsidRDefault="000F3368" w:rsidP="000F3368">
      <w:pPr>
        <w:ind w:left="708"/>
        <w:jc w:val="center"/>
        <w:rPr>
          <w:b/>
          <w:bCs/>
          <w:spacing w:val="22"/>
          <w:lang w:val="bg-BG"/>
        </w:rPr>
      </w:pPr>
    </w:p>
    <w:p w:rsidR="000F3368" w:rsidRPr="00D97F72" w:rsidRDefault="000F3368" w:rsidP="000F3368">
      <w:pPr>
        <w:ind w:left="708"/>
        <w:jc w:val="center"/>
        <w:rPr>
          <w:b/>
          <w:bCs/>
          <w:spacing w:val="22"/>
          <w:lang w:val="bg-BG"/>
        </w:rPr>
      </w:pPr>
    </w:p>
    <w:p w:rsidR="000F3368" w:rsidRPr="00D97F72" w:rsidRDefault="000F3368" w:rsidP="000F3368">
      <w:pPr>
        <w:ind w:left="708"/>
        <w:jc w:val="center"/>
        <w:rPr>
          <w:b/>
          <w:bCs/>
          <w:spacing w:val="22"/>
          <w:lang w:val="bg-BG"/>
        </w:rPr>
      </w:pPr>
      <w:r w:rsidRPr="00D97F72">
        <w:rPr>
          <w:b/>
          <w:bCs/>
          <w:spacing w:val="22"/>
          <w:lang w:val="bg-BG"/>
        </w:rPr>
        <w:t xml:space="preserve">ГЛАВА </w:t>
      </w:r>
      <w:r w:rsidR="00A14BCA" w:rsidRPr="00D97F72">
        <w:rPr>
          <w:b/>
          <w:bCs/>
          <w:spacing w:val="22"/>
          <w:lang w:val="bg-BG"/>
        </w:rPr>
        <w:t>ЧЕТВЪРТА</w:t>
      </w:r>
    </w:p>
    <w:p w:rsidR="000F3368" w:rsidRPr="00D97F72" w:rsidRDefault="000F3368" w:rsidP="000F3368">
      <w:pPr>
        <w:ind w:left="708"/>
        <w:jc w:val="center"/>
        <w:rPr>
          <w:b/>
          <w:bCs/>
          <w:spacing w:val="22"/>
          <w:lang w:val="bg-BG"/>
        </w:rPr>
      </w:pPr>
    </w:p>
    <w:p w:rsidR="000F3368" w:rsidRPr="00D97F72" w:rsidRDefault="000F3368" w:rsidP="000F3368">
      <w:pPr>
        <w:ind w:left="708"/>
        <w:jc w:val="center"/>
        <w:rPr>
          <w:b/>
          <w:bCs/>
          <w:spacing w:val="22"/>
          <w:lang w:val="bg-BG"/>
        </w:rPr>
      </w:pPr>
      <w:r w:rsidRPr="00D97F72">
        <w:rPr>
          <w:b/>
          <w:bCs/>
          <w:spacing w:val="22"/>
          <w:lang w:val="bg-BG"/>
        </w:rPr>
        <w:t>ОПАЗВАНЕ НА ЗЕЛЕНАТА СИСТЕМА</w:t>
      </w:r>
    </w:p>
    <w:p w:rsidR="000F3368" w:rsidRPr="00D97F72" w:rsidRDefault="000F3368" w:rsidP="000F3368">
      <w:pPr>
        <w:ind w:left="708"/>
        <w:jc w:val="center"/>
        <w:rPr>
          <w:b/>
          <w:bCs/>
          <w:spacing w:val="22"/>
          <w:lang w:val="bg-BG"/>
        </w:rPr>
      </w:pPr>
    </w:p>
    <w:p w:rsidR="000F3368" w:rsidRPr="00D97F72" w:rsidRDefault="000F3368" w:rsidP="000F3368">
      <w:pPr>
        <w:pStyle w:val="7"/>
        <w:numPr>
          <w:ilvl w:val="0"/>
          <w:numId w:val="0"/>
        </w:numPr>
        <w:tabs>
          <w:tab w:val="left" w:pos="708"/>
        </w:tabs>
        <w:jc w:val="center"/>
      </w:pPr>
      <w:r w:rsidRPr="00D97F72">
        <w:t>Раздел първи</w:t>
      </w:r>
    </w:p>
    <w:p w:rsidR="000F3368" w:rsidRPr="00D97F72" w:rsidRDefault="000F3368" w:rsidP="000F3368">
      <w:pPr>
        <w:ind w:left="708"/>
        <w:jc w:val="center"/>
        <w:rPr>
          <w:b/>
          <w:bCs/>
          <w:spacing w:val="22"/>
          <w:lang w:val="bg-BG"/>
        </w:rPr>
      </w:pPr>
    </w:p>
    <w:p w:rsidR="000F3368" w:rsidRPr="00D97F72" w:rsidRDefault="000F3368" w:rsidP="000F3368">
      <w:pPr>
        <w:pStyle w:val="7"/>
        <w:numPr>
          <w:ilvl w:val="0"/>
          <w:numId w:val="0"/>
        </w:numPr>
        <w:tabs>
          <w:tab w:val="left" w:pos="708"/>
        </w:tabs>
        <w:jc w:val="center"/>
      </w:pPr>
      <w:r w:rsidRPr="00D97F72">
        <w:t>ОПАЗВАНЕ НА ЗЕЛЕНИТЕ ПЛОЩИ</w:t>
      </w:r>
    </w:p>
    <w:p w:rsidR="000F3368" w:rsidRPr="00D97F72" w:rsidRDefault="000F3368" w:rsidP="000F3368">
      <w:pPr>
        <w:ind w:left="708"/>
        <w:jc w:val="center"/>
        <w:rPr>
          <w:b/>
          <w:bCs/>
          <w:spacing w:val="22"/>
          <w:lang w:val="bg-BG"/>
        </w:rPr>
      </w:pPr>
    </w:p>
    <w:p w:rsidR="000F3368" w:rsidRPr="00D97F72" w:rsidRDefault="004C6357" w:rsidP="000F3368">
      <w:pPr>
        <w:jc w:val="both"/>
        <w:rPr>
          <w:lang w:val="bg-BG"/>
        </w:rPr>
      </w:pPr>
      <w:r>
        <w:rPr>
          <w:b/>
          <w:bCs/>
          <w:lang w:val="bg-BG"/>
        </w:rPr>
        <w:t>Чл. 23</w:t>
      </w:r>
      <w:r w:rsidR="000F3368" w:rsidRPr="00D97F72">
        <w:rPr>
          <w:b/>
          <w:bCs/>
          <w:lang w:val="bg-BG"/>
        </w:rPr>
        <w:t>.</w:t>
      </w:r>
      <w:r w:rsidR="000F3368" w:rsidRPr="00D97F72">
        <w:rPr>
          <w:b/>
          <w:lang w:val="bg-BG"/>
        </w:rPr>
        <w:t>(1)</w:t>
      </w:r>
      <w:r w:rsidR="000F3368" w:rsidRPr="00D97F72">
        <w:rPr>
          <w:lang w:val="bg-BG"/>
        </w:rPr>
        <w:t xml:space="preserve"> Всички граждани на общината са длъжни да опазват зелените площи, независимо от тяхната собственост.</w:t>
      </w:r>
    </w:p>
    <w:p w:rsidR="000F3368" w:rsidRPr="00D97F72" w:rsidRDefault="000F3368" w:rsidP="000F3368">
      <w:pPr>
        <w:ind w:firstLine="720"/>
        <w:jc w:val="both"/>
        <w:rPr>
          <w:lang w:val="bg-BG"/>
        </w:rPr>
      </w:pPr>
      <w:r w:rsidRPr="00D97F72">
        <w:rPr>
          <w:b/>
          <w:lang w:val="bg-BG"/>
        </w:rPr>
        <w:t>(2)</w:t>
      </w:r>
      <w:r w:rsidRPr="00D97F72">
        <w:rPr>
          <w:lang w:val="bg-BG"/>
        </w:rPr>
        <w:t xml:space="preserve"> Опазването на зеленените площи включва:</w:t>
      </w:r>
    </w:p>
    <w:p w:rsidR="000F3368" w:rsidRPr="00D97F72" w:rsidRDefault="000F3368" w:rsidP="000F3368">
      <w:pPr>
        <w:widowControl w:val="0"/>
        <w:numPr>
          <w:ilvl w:val="0"/>
          <w:numId w:val="7"/>
        </w:numPr>
        <w:tabs>
          <w:tab w:val="left" w:pos="1080"/>
        </w:tabs>
        <w:ind w:left="1080"/>
        <w:jc w:val="both"/>
        <w:rPr>
          <w:lang w:val="bg-BG"/>
        </w:rPr>
      </w:pPr>
      <w:r w:rsidRPr="00D97F72">
        <w:rPr>
          <w:lang w:val="bg-BG"/>
        </w:rPr>
        <w:t>полагане на постоянни грижи за поддържане в добро състояние на зелените площи;</w:t>
      </w:r>
    </w:p>
    <w:p w:rsidR="000F3368" w:rsidRPr="00D97F72" w:rsidRDefault="000F3368" w:rsidP="000F3368">
      <w:pPr>
        <w:widowControl w:val="0"/>
        <w:numPr>
          <w:ilvl w:val="0"/>
          <w:numId w:val="7"/>
        </w:numPr>
        <w:tabs>
          <w:tab w:val="left" w:pos="1080"/>
        </w:tabs>
        <w:ind w:left="1080"/>
        <w:jc w:val="both"/>
        <w:rPr>
          <w:lang w:val="bg-BG"/>
        </w:rPr>
      </w:pPr>
      <w:r w:rsidRPr="00D97F72">
        <w:rPr>
          <w:lang w:val="bg-BG"/>
        </w:rPr>
        <w:t>недопускане на действия или бездействия, които водят до увреждане или унищожаване на зелените площи, настилките, водните площи и парковите съоръжения.</w:t>
      </w:r>
    </w:p>
    <w:p w:rsidR="000F3368" w:rsidRPr="00D97F72" w:rsidRDefault="004C6357" w:rsidP="000F3368">
      <w:pPr>
        <w:jc w:val="both"/>
        <w:rPr>
          <w:lang w:val="bg-BG"/>
        </w:rPr>
      </w:pPr>
      <w:r>
        <w:rPr>
          <w:b/>
          <w:bCs/>
          <w:lang w:val="bg-BG"/>
        </w:rPr>
        <w:t>Чл. 24</w:t>
      </w:r>
      <w:r w:rsidR="000F3368" w:rsidRPr="00D97F72">
        <w:rPr>
          <w:b/>
          <w:lang w:val="bg-BG"/>
        </w:rPr>
        <w:t>(1)</w:t>
      </w:r>
      <w:r w:rsidR="000F3368" w:rsidRPr="00D97F72">
        <w:rPr>
          <w:lang w:val="bg-BG"/>
        </w:rPr>
        <w:t xml:space="preserve"> Обществените зелени площи се използват само съобразно основното им предназначение по чл. 1, ал. 2.</w:t>
      </w:r>
    </w:p>
    <w:p w:rsidR="000F3368" w:rsidRPr="00D97F72" w:rsidRDefault="000F3368" w:rsidP="000F3368">
      <w:pPr>
        <w:ind w:firstLine="720"/>
        <w:jc w:val="both"/>
        <w:rPr>
          <w:lang w:val="bg-BG"/>
        </w:rPr>
      </w:pPr>
      <w:r w:rsidRPr="00D97F72">
        <w:rPr>
          <w:b/>
          <w:lang w:val="bg-BG"/>
        </w:rPr>
        <w:t>(2)</w:t>
      </w:r>
      <w:r w:rsidRPr="00D97F72">
        <w:rPr>
          <w:lang w:val="bg-BG"/>
        </w:rPr>
        <w:t xml:space="preserve"> В обществените зелени площи се забранява:</w:t>
      </w:r>
    </w:p>
    <w:p w:rsidR="000F3368" w:rsidRPr="00D97F72" w:rsidRDefault="000F3368" w:rsidP="000F3368">
      <w:pPr>
        <w:widowControl w:val="0"/>
        <w:numPr>
          <w:ilvl w:val="0"/>
          <w:numId w:val="8"/>
        </w:numPr>
        <w:tabs>
          <w:tab w:val="left" w:pos="1080"/>
        </w:tabs>
        <w:ind w:left="1080"/>
        <w:jc w:val="both"/>
        <w:rPr>
          <w:lang w:val="bg-BG"/>
        </w:rPr>
      </w:pPr>
      <w:r w:rsidRPr="00D97F72">
        <w:rPr>
          <w:lang w:val="bg-BG"/>
        </w:rPr>
        <w:t>строителството на допълнителни обекти за обществено обслужване, спорт и атракции, освен предвидените в паркоустройствените планове;</w:t>
      </w:r>
    </w:p>
    <w:p w:rsidR="000F3368" w:rsidRPr="00D97F72" w:rsidRDefault="000F3368" w:rsidP="000F3368">
      <w:pPr>
        <w:widowControl w:val="0"/>
        <w:numPr>
          <w:ilvl w:val="0"/>
          <w:numId w:val="8"/>
        </w:numPr>
        <w:tabs>
          <w:tab w:val="left" w:pos="1080"/>
        </w:tabs>
        <w:ind w:left="1080"/>
        <w:jc w:val="both"/>
      </w:pPr>
      <w:proofErr w:type="spellStart"/>
      <w:r w:rsidRPr="00D97F72">
        <w:t>поврежданетонарастителността</w:t>
      </w:r>
      <w:proofErr w:type="spellEnd"/>
      <w:r w:rsidRPr="00D97F72">
        <w:t>;</w:t>
      </w:r>
    </w:p>
    <w:p w:rsidR="000F3368" w:rsidRPr="00D97F72" w:rsidRDefault="000F3368" w:rsidP="000F3368">
      <w:pPr>
        <w:widowControl w:val="0"/>
        <w:numPr>
          <w:ilvl w:val="0"/>
          <w:numId w:val="8"/>
        </w:numPr>
        <w:tabs>
          <w:tab w:val="left" w:pos="1134"/>
        </w:tabs>
        <w:ind w:left="1134"/>
        <w:jc w:val="both"/>
        <w:rPr>
          <w:lang w:val="ru-RU"/>
        </w:rPr>
      </w:pPr>
      <w:r w:rsidRPr="00D97F72">
        <w:rPr>
          <w:lang w:val="ru-RU"/>
        </w:rPr>
        <w:t>поставянето на рекламно-информационни елементи или други съоръжения по дърветата;</w:t>
      </w:r>
    </w:p>
    <w:p w:rsidR="000F3368" w:rsidRPr="00D97F72" w:rsidRDefault="000F3368" w:rsidP="000F3368">
      <w:pPr>
        <w:widowControl w:val="0"/>
        <w:numPr>
          <w:ilvl w:val="0"/>
          <w:numId w:val="8"/>
        </w:numPr>
        <w:tabs>
          <w:tab w:val="left" w:pos="1134"/>
        </w:tabs>
        <w:ind w:left="1134"/>
        <w:jc w:val="both"/>
        <w:rPr>
          <w:lang w:val="ru-RU"/>
        </w:rPr>
      </w:pPr>
      <w:r w:rsidRPr="00D97F72">
        <w:rPr>
          <w:lang w:val="ru-RU"/>
        </w:rPr>
        <w:t>ходенето по тревните масиви в представителните зелени площи;</w:t>
      </w:r>
    </w:p>
    <w:p w:rsidR="000F3368" w:rsidRPr="00D97F72" w:rsidRDefault="000F3368" w:rsidP="000F3368">
      <w:pPr>
        <w:widowControl w:val="0"/>
        <w:numPr>
          <w:ilvl w:val="0"/>
          <w:numId w:val="8"/>
        </w:numPr>
        <w:tabs>
          <w:tab w:val="left" w:pos="1134"/>
        </w:tabs>
        <w:ind w:left="1134"/>
        <w:jc w:val="both"/>
        <w:rPr>
          <w:lang w:val="ru-RU"/>
        </w:rPr>
      </w:pPr>
      <w:r w:rsidRPr="00D97F72">
        <w:rPr>
          <w:lang w:val="ru-RU"/>
        </w:rPr>
        <w:t>преминаването и паркирането на МПС, с изключение на тези със специален режим;</w:t>
      </w:r>
    </w:p>
    <w:p w:rsidR="000F3368" w:rsidRPr="00D97F72" w:rsidRDefault="000F3368" w:rsidP="000F3368">
      <w:pPr>
        <w:widowControl w:val="0"/>
        <w:numPr>
          <w:ilvl w:val="0"/>
          <w:numId w:val="8"/>
        </w:numPr>
        <w:tabs>
          <w:tab w:val="left" w:pos="1134"/>
        </w:tabs>
        <w:ind w:left="1134"/>
        <w:jc w:val="both"/>
        <w:rPr>
          <w:lang w:val="ru-RU"/>
        </w:rPr>
      </w:pPr>
      <w:r w:rsidRPr="00D97F72">
        <w:rPr>
          <w:lang w:val="ru-RU"/>
        </w:rPr>
        <w:t>нанасянето на повреди на парковата мебел, съоръженията и настилките;</w:t>
      </w:r>
    </w:p>
    <w:p w:rsidR="000F3368" w:rsidRPr="00D97F72" w:rsidRDefault="000F3368" w:rsidP="000F3368">
      <w:pPr>
        <w:widowControl w:val="0"/>
        <w:numPr>
          <w:ilvl w:val="0"/>
          <w:numId w:val="8"/>
        </w:numPr>
        <w:tabs>
          <w:tab w:val="left" w:pos="1134"/>
        </w:tabs>
        <w:ind w:left="1134"/>
        <w:jc w:val="both"/>
        <w:rPr>
          <w:lang w:val="ru-RU"/>
        </w:rPr>
      </w:pPr>
      <w:r w:rsidRPr="00D97F72">
        <w:rPr>
          <w:lang w:val="ru-RU"/>
        </w:rPr>
        <w:t>разхождането на свобода на домашни животни извън определените и обозначените за това места;</w:t>
      </w:r>
    </w:p>
    <w:p w:rsidR="000F3368" w:rsidRPr="00D97F72" w:rsidRDefault="000F3368" w:rsidP="000F3368">
      <w:pPr>
        <w:widowControl w:val="0"/>
        <w:numPr>
          <w:ilvl w:val="0"/>
          <w:numId w:val="8"/>
        </w:numPr>
        <w:tabs>
          <w:tab w:val="left" w:pos="1134"/>
        </w:tabs>
        <w:ind w:left="1134"/>
        <w:jc w:val="both"/>
        <w:rPr>
          <w:lang w:val="ru-RU"/>
        </w:rPr>
      </w:pPr>
      <w:r w:rsidRPr="00D97F72">
        <w:rPr>
          <w:lang w:val="ru-RU"/>
        </w:rPr>
        <w:t>замърсяването на зелените площи, алеи, детски площадки и други съоръжения с животински екскременти;</w:t>
      </w:r>
    </w:p>
    <w:p w:rsidR="000F3368" w:rsidRPr="00D97F72" w:rsidRDefault="000F3368" w:rsidP="000F3368">
      <w:pPr>
        <w:widowControl w:val="0"/>
        <w:numPr>
          <w:ilvl w:val="0"/>
          <w:numId w:val="8"/>
        </w:numPr>
        <w:tabs>
          <w:tab w:val="left" w:pos="1134"/>
        </w:tabs>
        <w:ind w:left="1134"/>
        <w:jc w:val="both"/>
        <w:rPr>
          <w:lang w:val="ru-RU"/>
        </w:rPr>
      </w:pPr>
      <w:r w:rsidRPr="00D97F72">
        <w:rPr>
          <w:lang w:val="ru-RU"/>
        </w:rPr>
        <w:t>предизвикването на шум и безпокойство, които пречат на останалите посетители;</w:t>
      </w:r>
    </w:p>
    <w:p w:rsidR="000F3368" w:rsidRPr="00D97F72" w:rsidRDefault="000F3368" w:rsidP="000F3368">
      <w:pPr>
        <w:widowControl w:val="0"/>
        <w:numPr>
          <w:ilvl w:val="0"/>
          <w:numId w:val="8"/>
        </w:numPr>
        <w:tabs>
          <w:tab w:val="left" w:pos="1069"/>
        </w:tabs>
        <w:ind w:left="1069"/>
        <w:jc w:val="both"/>
        <w:rPr>
          <w:lang w:val="ru-RU"/>
        </w:rPr>
      </w:pPr>
      <w:r w:rsidRPr="00D97F72">
        <w:rPr>
          <w:lang w:val="ru-RU"/>
        </w:rPr>
        <w:t>изхвърлянето на отпадъци извън определените за целта съдове;</w:t>
      </w:r>
    </w:p>
    <w:p w:rsidR="000F3368" w:rsidRPr="00D97F72" w:rsidRDefault="000F3368" w:rsidP="000F3368">
      <w:pPr>
        <w:widowControl w:val="0"/>
        <w:numPr>
          <w:ilvl w:val="0"/>
          <w:numId w:val="8"/>
        </w:numPr>
        <w:tabs>
          <w:tab w:val="left" w:pos="1069"/>
        </w:tabs>
        <w:ind w:left="1069"/>
        <w:jc w:val="both"/>
        <w:rPr>
          <w:lang w:val="ru-RU"/>
        </w:rPr>
      </w:pPr>
      <w:r w:rsidRPr="00D97F72">
        <w:rPr>
          <w:lang w:val="ru-RU"/>
        </w:rPr>
        <w:t>събирането на семена, плодове, резници, брането на билки;</w:t>
      </w:r>
    </w:p>
    <w:p w:rsidR="000F3368" w:rsidRPr="00D97F72" w:rsidRDefault="000F3368" w:rsidP="000F3368">
      <w:pPr>
        <w:widowControl w:val="0"/>
        <w:numPr>
          <w:ilvl w:val="0"/>
          <w:numId w:val="8"/>
        </w:numPr>
        <w:tabs>
          <w:tab w:val="left" w:pos="1069"/>
        </w:tabs>
        <w:ind w:left="1069"/>
        <w:jc w:val="both"/>
        <w:rPr>
          <w:lang w:val="ru-RU"/>
        </w:rPr>
      </w:pPr>
      <w:r w:rsidRPr="00D97F72">
        <w:rPr>
          <w:lang w:val="ru-RU"/>
        </w:rPr>
        <w:t>насипването на осолен сняг, пясък и химикали в зелените площи и на не по-малко от 1 м от стволовете на дървета и храсти, както и върху цветя и тревни площи, следствие на зимното почистване и при миене и метене н</w:t>
      </w:r>
      <w:r w:rsidR="0017587E" w:rsidRPr="00D97F72">
        <w:rPr>
          <w:lang w:val="ru-RU"/>
        </w:rPr>
        <w:t>а тротоарите на уличните платна;</w:t>
      </w:r>
    </w:p>
    <w:p w:rsidR="0017587E" w:rsidRPr="00D97F72" w:rsidRDefault="0017587E" w:rsidP="0017587E">
      <w:pPr>
        <w:pStyle w:val="ParagraphStyle"/>
        <w:ind w:firstLine="708"/>
        <w:rPr>
          <w:rStyle w:val="FontStyle"/>
        </w:rPr>
      </w:pPr>
      <w:r w:rsidRPr="00D97F72">
        <w:rPr>
          <w:rStyle w:val="FontStyle"/>
        </w:rPr>
        <w:t>13. паленето на огън;</w:t>
      </w:r>
    </w:p>
    <w:p w:rsidR="0017587E" w:rsidRPr="00D97F72" w:rsidRDefault="0017587E" w:rsidP="0017587E">
      <w:pPr>
        <w:pStyle w:val="ParagraphStyle"/>
        <w:ind w:firstLine="708"/>
        <w:rPr>
          <w:rStyle w:val="FontStyle"/>
        </w:rPr>
      </w:pPr>
      <w:r w:rsidRPr="00D97F72">
        <w:rPr>
          <w:rStyle w:val="FontStyle"/>
        </w:rPr>
        <w:t>14. ползването на зелените площи, тротоарите и други места, предназначени за общо ползване, около търговските обекти за съхраняване на стоки и амбалаж;</w:t>
      </w:r>
    </w:p>
    <w:p w:rsidR="0017587E" w:rsidRPr="00D97F72" w:rsidRDefault="0017587E" w:rsidP="0017587E">
      <w:pPr>
        <w:pStyle w:val="ParagraphStyle"/>
        <w:ind w:firstLine="708"/>
        <w:rPr>
          <w:rStyle w:val="FontStyle"/>
        </w:rPr>
      </w:pPr>
      <w:r w:rsidRPr="00D97F72">
        <w:rPr>
          <w:rStyle w:val="FontStyle"/>
        </w:rPr>
        <w:t>15. разполагането на търговски обекти на територията на зелената система на Община Севлиево, с изключение на предвидените в подробния устройствен план.</w:t>
      </w:r>
    </w:p>
    <w:p w:rsidR="0017587E" w:rsidRPr="00D97F72" w:rsidRDefault="0017587E" w:rsidP="0017587E">
      <w:pPr>
        <w:widowControl w:val="0"/>
        <w:tabs>
          <w:tab w:val="left" w:pos="1069"/>
        </w:tabs>
        <w:jc w:val="both"/>
        <w:rPr>
          <w:lang w:val="ru-RU"/>
        </w:rPr>
      </w:pPr>
    </w:p>
    <w:p w:rsidR="000F3368" w:rsidRPr="00D97F72" w:rsidRDefault="004C6357" w:rsidP="000F3368">
      <w:pPr>
        <w:jc w:val="both"/>
        <w:rPr>
          <w:lang w:val="ru-RU"/>
        </w:rPr>
      </w:pPr>
      <w:r>
        <w:rPr>
          <w:b/>
          <w:bCs/>
          <w:lang w:val="ru-RU"/>
        </w:rPr>
        <w:t>Чл. 25</w:t>
      </w:r>
      <w:r w:rsidR="000F3368" w:rsidRPr="00D97F72">
        <w:rPr>
          <w:b/>
          <w:bCs/>
          <w:lang w:val="ru-RU"/>
        </w:rPr>
        <w:t>.</w:t>
      </w:r>
      <w:r w:rsidR="000F3368" w:rsidRPr="00D97F72">
        <w:rPr>
          <w:lang w:val="ru-RU"/>
        </w:rPr>
        <w:t xml:space="preserve">Провеждането на културни, спортни и други обществени мероприятия на открито в зелените площи, предназначени за обществено ползване, се допуска на </w:t>
      </w:r>
      <w:r w:rsidR="000F3368" w:rsidRPr="00D97F72">
        <w:rPr>
          <w:lang w:val="ru-RU"/>
        </w:rPr>
        <w:lastRenderedPageBreak/>
        <w:t>определените за това места след разрешение на кмета на общината или упълномощено от него лице.</w:t>
      </w:r>
    </w:p>
    <w:p w:rsidR="000F3368" w:rsidRPr="00D97F72" w:rsidRDefault="004C6357" w:rsidP="00551D9E">
      <w:pPr>
        <w:jc w:val="both"/>
        <w:rPr>
          <w:lang w:val="ru-RU"/>
        </w:rPr>
      </w:pPr>
      <w:r>
        <w:rPr>
          <w:b/>
          <w:bCs/>
          <w:lang w:val="ru-RU"/>
        </w:rPr>
        <w:t>Чл. 26</w:t>
      </w:r>
      <w:r w:rsidR="000F3368" w:rsidRPr="00D97F72">
        <w:rPr>
          <w:b/>
          <w:bCs/>
          <w:lang w:val="ru-RU"/>
        </w:rPr>
        <w:t>.</w:t>
      </w:r>
      <w:r w:rsidR="000F3368" w:rsidRPr="00D97F72">
        <w:rPr>
          <w:lang w:val="ru-RU"/>
        </w:rPr>
        <w:t xml:space="preserve"> Ползвателите на съоръжения и търговски обекти в зелените площи са длъжни да </w:t>
      </w:r>
      <w:r w:rsidR="00366D9E" w:rsidRPr="00D97F72">
        <w:rPr>
          <w:lang w:val="ru-RU"/>
        </w:rPr>
        <w:t>чистят прилежащата им територия</w:t>
      </w:r>
      <w:r w:rsidR="000F3368" w:rsidRPr="00D97F72">
        <w:rPr>
          <w:lang w:val="ru-RU"/>
        </w:rPr>
        <w:t>, както и да провеждат мероприятия за опазване и възстановя</w:t>
      </w:r>
      <w:r w:rsidR="00366D9E" w:rsidRPr="00D97F72">
        <w:rPr>
          <w:lang w:val="ru-RU"/>
        </w:rPr>
        <w:t>ване на увредената растителност.</w:t>
      </w:r>
    </w:p>
    <w:p w:rsidR="000F3368" w:rsidRPr="00D97F72" w:rsidRDefault="004C6357" w:rsidP="000F3368">
      <w:pPr>
        <w:jc w:val="both"/>
        <w:rPr>
          <w:lang w:val="ru-RU"/>
        </w:rPr>
      </w:pPr>
      <w:r>
        <w:rPr>
          <w:b/>
          <w:bCs/>
          <w:lang w:val="ru-RU"/>
        </w:rPr>
        <w:t>Чл. 27</w:t>
      </w:r>
      <w:r w:rsidR="000F3368" w:rsidRPr="00D97F72">
        <w:rPr>
          <w:lang w:val="ru-RU"/>
        </w:rPr>
        <w:t xml:space="preserve">. </w:t>
      </w:r>
      <w:r w:rsidR="000F3368" w:rsidRPr="00D97F72">
        <w:rPr>
          <w:b/>
          <w:lang w:val="ru-RU"/>
        </w:rPr>
        <w:t>(1)</w:t>
      </w:r>
      <w:r w:rsidR="000F3368" w:rsidRPr="00D97F72">
        <w:rPr>
          <w:lang w:val="ru-RU"/>
        </w:rPr>
        <w:t xml:space="preserve"> При разрешаване на строителство, което предвижда разкопаване на зелени площи по чл. 61, ал. 4 от ЗУТ, задължително се предписват възстановителни мероприятия.</w:t>
      </w:r>
    </w:p>
    <w:p w:rsidR="000F3368" w:rsidRPr="00D97F72" w:rsidRDefault="000F3368" w:rsidP="000F3368">
      <w:pPr>
        <w:ind w:firstLine="720"/>
        <w:jc w:val="both"/>
        <w:rPr>
          <w:lang w:val="ru-RU"/>
        </w:rPr>
      </w:pPr>
      <w:r w:rsidRPr="00D97F72">
        <w:rPr>
          <w:b/>
          <w:lang w:val="ru-RU"/>
        </w:rPr>
        <w:t>(2)</w:t>
      </w:r>
      <w:r w:rsidRPr="00D97F72">
        <w:rPr>
          <w:lang w:val="ru-RU"/>
        </w:rPr>
        <w:t>След извършване на неотложни аварийни мероприятия на инженерната инфраструктура в зелени площи по чл. 61, ал. 4 от ЗУТ се дават задължителни предписания за възстановителни мероприятия и се определя срок за изпълнението им.</w:t>
      </w:r>
    </w:p>
    <w:p w:rsidR="000F3368" w:rsidRPr="00D97F72" w:rsidRDefault="000F3368" w:rsidP="000F3368">
      <w:pPr>
        <w:ind w:firstLine="720"/>
        <w:jc w:val="both"/>
        <w:rPr>
          <w:lang w:val="ru-RU"/>
        </w:rPr>
      </w:pPr>
      <w:r w:rsidRPr="00D97F72">
        <w:rPr>
          <w:b/>
          <w:lang w:val="ru-RU"/>
        </w:rPr>
        <w:t>(3)</w:t>
      </w:r>
      <w:r w:rsidRPr="00D97F72">
        <w:rPr>
          <w:lang w:val="ru-RU"/>
        </w:rPr>
        <w:t xml:space="preserve"> Възстановителните мероприятия са за сметка на възложителя, като за целта се внася гаранционен депозит, който се възстановява или задържа в зависимост от състоянието на зелените площи след приключването на възстановителните работи.</w:t>
      </w:r>
    </w:p>
    <w:p w:rsidR="000F3368" w:rsidRPr="00D97F72" w:rsidRDefault="000F3368" w:rsidP="000F3368">
      <w:pPr>
        <w:ind w:left="708"/>
        <w:jc w:val="both"/>
        <w:rPr>
          <w:b/>
          <w:bCs/>
          <w:spacing w:val="22"/>
          <w:lang w:val="ru-RU"/>
        </w:rPr>
      </w:pPr>
    </w:p>
    <w:p w:rsidR="000F3368" w:rsidRPr="00D97F72" w:rsidRDefault="000F3368" w:rsidP="000F3368">
      <w:pPr>
        <w:ind w:left="708"/>
        <w:jc w:val="center"/>
        <w:rPr>
          <w:b/>
          <w:bCs/>
          <w:spacing w:val="22"/>
          <w:lang w:val="ru-RU"/>
        </w:rPr>
      </w:pPr>
      <w:r w:rsidRPr="00D97F72">
        <w:rPr>
          <w:b/>
          <w:bCs/>
          <w:spacing w:val="22"/>
          <w:lang w:val="ru-RU"/>
        </w:rPr>
        <w:t>Раздел втори</w:t>
      </w:r>
    </w:p>
    <w:p w:rsidR="000F3368" w:rsidRPr="00D97F72" w:rsidRDefault="000F3368" w:rsidP="000F3368">
      <w:pPr>
        <w:ind w:left="708"/>
        <w:jc w:val="center"/>
        <w:rPr>
          <w:b/>
          <w:bCs/>
          <w:spacing w:val="22"/>
          <w:lang w:val="ru-RU"/>
        </w:rPr>
      </w:pPr>
    </w:p>
    <w:p w:rsidR="000F3368" w:rsidRPr="00D97F72" w:rsidRDefault="000F3368" w:rsidP="000F3368">
      <w:pPr>
        <w:ind w:left="708"/>
        <w:jc w:val="center"/>
        <w:rPr>
          <w:b/>
          <w:bCs/>
          <w:spacing w:val="22"/>
          <w:lang w:val="ru-RU"/>
        </w:rPr>
      </w:pPr>
      <w:r w:rsidRPr="00D97F72">
        <w:rPr>
          <w:b/>
          <w:bCs/>
          <w:spacing w:val="22"/>
          <w:lang w:val="ru-RU"/>
        </w:rPr>
        <w:t>ОПАЗВАНЕ НА ДЪРВЕСНАТА И ХРАСТОВАТА РАСТИТЕЛНОСТ</w:t>
      </w:r>
    </w:p>
    <w:p w:rsidR="000F3368" w:rsidRPr="00D97F72" w:rsidRDefault="000F3368" w:rsidP="000F3368">
      <w:pPr>
        <w:ind w:left="708"/>
        <w:jc w:val="center"/>
        <w:rPr>
          <w:b/>
          <w:bCs/>
          <w:spacing w:val="22"/>
          <w:lang w:val="ru-RU"/>
        </w:rPr>
      </w:pPr>
    </w:p>
    <w:p w:rsidR="000F3368" w:rsidRPr="00D97F72" w:rsidRDefault="004C6357" w:rsidP="000F3368">
      <w:pPr>
        <w:pStyle w:val="31"/>
        <w:tabs>
          <w:tab w:val="left" w:pos="708"/>
        </w:tabs>
        <w:rPr>
          <w:sz w:val="24"/>
          <w:szCs w:val="24"/>
          <w:lang w:val="ru-RU"/>
        </w:rPr>
      </w:pPr>
      <w:r>
        <w:rPr>
          <w:b/>
          <w:bCs/>
          <w:sz w:val="24"/>
          <w:szCs w:val="24"/>
          <w:lang w:val="ru-RU"/>
        </w:rPr>
        <w:t>Чл. 28</w:t>
      </w:r>
      <w:r w:rsidR="000F3368" w:rsidRPr="00D97F72">
        <w:rPr>
          <w:b/>
          <w:bCs/>
          <w:sz w:val="24"/>
          <w:szCs w:val="24"/>
          <w:lang w:val="ru-RU"/>
        </w:rPr>
        <w:t>.</w:t>
      </w:r>
      <w:r w:rsidR="000F3368" w:rsidRPr="00D97F72">
        <w:rPr>
          <w:b/>
          <w:sz w:val="24"/>
          <w:szCs w:val="24"/>
          <w:lang w:val="ru-RU"/>
        </w:rPr>
        <w:t xml:space="preserve"> (1)</w:t>
      </w:r>
      <w:r w:rsidR="000F3368" w:rsidRPr="00D97F72">
        <w:rPr>
          <w:sz w:val="24"/>
          <w:szCs w:val="24"/>
          <w:lang w:val="ru-RU"/>
        </w:rPr>
        <w:t xml:space="preserve"> Декоративната дървесна и храстова растителност на територията на Община </w:t>
      </w:r>
      <w:r w:rsidR="000F3368" w:rsidRPr="00D97F72">
        <w:rPr>
          <w:sz w:val="24"/>
          <w:szCs w:val="24"/>
          <w:lang w:val="bg-BG"/>
        </w:rPr>
        <w:t>Севлиево</w:t>
      </w:r>
      <w:r w:rsidR="000F3368" w:rsidRPr="00D97F72">
        <w:rPr>
          <w:sz w:val="24"/>
          <w:szCs w:val="24"/>
          <w:lang w:val="ru-RU"/>
        </w:rPr>
        <w:t xml:space="preserve"> се опазва по реда на тази наредба.</w:t>
      </w:r>
    </w:p>
    <w:p w:rsidR="000F3368" w:rsidRPr="00D97F72" w:rsidRDefault="000F3368" w:rsidP="000F3368">
      <w:pPr>
        <w:ind w:firstLine="720"/>
        <w:jc w:val="both"/>
        <w:rPr>
          <w:lang w:val="ru-RU"/>
        </w:rPr>
      </w:pPr>
      <w:r w:rsidRPr="00D97F72">
        <w:rPr>
          <w:b/>
          <w:lang w:val="ru-RU"/>
        </w:rPr>
        <w:t>(2)</w:t>
      </w:r>
      <w:r w:rsidR="008670F1" w:rsidRPr="00D97F72">
        <w:rPr>
          <w:lang w:val="ru-RU"/>
        </w:rPr>
        <w:t>Тази наредба се отнася и за растителност в имоти, попадащи в защитени територии, земи от горския фонд, в обекти на недвижимо културно наследство или други, за които има специален закон</w:t>
      </w:r>
      <w:r w:rsidRPr="00D97F72">
        <w:rPr>
          <w:lang w:val="ru-RU"/>
        </w:rPr>
        <w:t>.</w:t>
      </w:r>
    </w:p>
    <w:p w:rsidR="000F3368" w:rsidRPr="00D97F72" w:rsidRDefault="000F3368" w:rsidP="000F3368">
      <w:pPr>
        <w:ind w:firstLine="720"/>
        <w:jc w:val="both"/>
        <w:rPr>
          <w:lang w:val="ru-RU"/>
        </w:rPr>
      </w:pPr>
      <w:r w:rsidRPr="00D97F72">
        <w:rPr>
          <w:b/>
          <w:lang w:val="ru-RU"/>
        </w:rPr>
        <w:t>(3)</w:t>
      </w:r>
      <w:r w:rsidRPr="00D97F72">
        <w:rPr>
          <w:lang w:val="ru-RU"/>
        </w:rPr>
        <w:t xml:space="preserve"> Единични дървета, обявени за “исторически” или за “вековни и забележителни” извън обекти-паметници на културата или защитени територии, се опазват по предвидения ред в Закона за биологичното разнообразие (ЗБР) и в Закона за защитените територии (ЗЗТ).</w:t>
      </w:r>
    </w:p>
    <w:p w:rsidR="000F3368" w:rsidRPr="00D97F72" w:rsidRDefault="004C6357" w:rsidP="000F3368">
      <w:pPr>
        <w:jc w:val="both"/>
        <w:rPr>
          <w:lang w:val="ru-RU"/>
        </w:rPr>
      </w:pPr>
      <w:r>
        <w:rPr>
          <w:b/>
          <w:bCs/>
          <w:lang w:val="ru-RU"/>
        </w:rPr>
        <w:t>Чл. 29</w:t>
      </w:r>
      <w:r w:rsidR="000F3368" w:rsidRPr="00D97F72">
        <w:rPr>
          <w:b/>
          <w:bCs/>
          <w:lang w:val="ru-RU"/>
        </w:rPr>
        <w:t>.</w:t>
      </w:r>
      <w:r w:rsidR="000F3368" w:rsidRPr="00D97F72">
        <w:rPr>
          <w:b/>
          <w:lang w:val="ru-RU"/>
        </w:rPr>
        <w:t>(1)</w:t>
      </w:r>
      <w:r w:rsidR="000F3368" w:rsidRPr="00D97F72">
        <w:rPr>
          <w:lang w:val="ru-RU"/>
        </w:rPr>
        <w:t xml:space="preserve"> Собствениците са длъжни да опазват и поддържат в добро състояние намиращата се в имотите им растителност. </w:t>
      </w:r>
    </w:p>
    <w:p w:rsidR="000F3368" w:rsidRPr="00D97F72" w:rsidRDefault="000F3368" w:rsidP="000F3368">
      <w:pPr>
        <w:ind w:firstLine="720"/>
        <w:jc w:val="both"/>
        <w:rPr>
          <w:lang w:val="ru-RU"/>
        </w:rPr>
      </w:pPr>
      <w:r w:rsidRPr="00D97F72">
        <w:rPr>
          <w:b/>
          <w:lang w:val="ru-RU"/>
        </w:rPr>
        <w:t>(2)</w:t>
      </w:r>
      <w:r w:rsidRPr="00D97F72">
        <w:rPr>
          <w:lang w:val="ru-RU"/>
        </w:rPr>
        <w:t xml:space="preserve"> Собствениците са длъжни да осигуряват достъп до имотите си на компетентните служители от специализираната общинска служба за извършване на огледи, картотекиране и контрол.</w:t>
      </w:r>
    </w:p>
    <w:p w:rsidR="000F3368" w:rsidRPr="00D97F72" w:rsidRDefault="000F3368" w:rsidP="000F3368">
      <w:pPr>
        <w:ind w:firstLine="720"/>
        <w:jc w:val="both"/>
        <w:rPr>
          <w:lang w:val="ru-RU"/>
        </w:rPr>
      </w:pPr>
      <w:r w:rsidRPr="00D97F72">
        <w:rPr>
          <w:b/>
          <w:lang w:val="ru-RU"/>
        </w:rPr>
        <w:t>(3)</w:t>
      </w:r>
      <w:r w:rsidRPr="00D97F72">
        <w:rPr>
          <w:lang w:val="ru-RU"/>
        </w:rPr>
        <w:t xml:space="preserve"> В случай на отказване на достъп до имотите се издава заповед на кмета на общината по реда на чл. 194, ал. 3 от ЗУТ.</w:t>
      </w:r>
    </w:p>
    <w:p w:rsidR="000F3368" w:rsidRPr="00D97F72" w:rsidRDefault="000F3368" w:rsidP="000F3368">
      <w:pPr>
        <w:ind w:firstLine="720"/>
        <w:jc w:val="both"/>
        <w:rPr>
          <w:lang w:val="ru-RU"/>
        </w:rPr>
      </w:pPr>
      <w:r w:rsidRPr="00D97F72">
        <w:rPr>
          <w:b/>
          <w:lang w:val="ru-RU"/>
        </w:rPr>
        <w:t>(4)</w:t>
      </w:r>
      <w:r w:rsidRPr="00D97F72">
        <w:rPr>
          <w:lang w:val="ru-RU"/>
        </w:rPr>
        <w:t xml:space="preserve"> Съществуваща дървесна растителност може да се премахва по изключение само по реда на тази наредба.</w:t>
      </w:r>
    </w:p>
    <w:p w:rsidR="000F3368" w:rsidRPr="00D97F72" w:rsidRDefault="000F3368" w:rsidP="005C66F2">
      <w:pPr>
        <w:ind w:firstLine="720"/>
        <w:jc w:val="both"/>
        <w:rPr>
          <w:lang w:val="ru-RU"/>
        </w:rPr>
      </w:pPr>
      <w:r w:rsidRPr="00D97F72">
        <w:rPr>
          <w:b/>
          <w:lang w:val="ru-RU"/>
        </w:rPr>
        <w:t>(5)</w:t>
      </w:r>
      <w:r w:rsidRPr="00D97F72">
        <w:rPr>
          <w:lang w:val="ru-RU"/>
        </w:rPr>
        <w:t xml:space="preserve"> Забранява се на собствениците на имоти, предвидени по ОУП или ПУП за зелени площи, да премахват, освен в случаите по чл. 41, или увреждат дървета и храсти.</w:t>
      </w:r>
    </w:p>
    <w:p w:rsidR="000F3368" w:rsidRPr="00D97F72" w:rsidRDefault="000F3368" w:rsidP="005C66F2">
      <w:pPr>
        <w:pStyle w:val="31"/>
        <w:tabs>
          <w:tab w:val="left" w:pos="708"/>
        </w:tabs>
        <w:jc w:val="both"/>
        <w:rPr>
          <w:sz w:val="24"/>
          <w:szCs w:val="24"/>
          <w:lang w:val="ru-RU"/>
        </w:rPr>
      </w:pPr>
      <w:r w:rsidRPr="00D97F72">
        <w:rPr>
          <w:b/>
          <w:bCs/>
          <w:sz w:val="24"/>
          <w:szCs w:val="24"/>
          <w:lang w:val="ru-RU"/>
        </w:rPr>
        <w:t>Чл. 3</w:t>
      </w:r>
      <w:r w:rsidR="004C6357">
        <w:rPr>
          <w:b/>
          <w:bCs/>
          <w:sz w:val="24"/>
          <w:szCs w:val="24"/>
          <w:lang w:val="ru-RU"/>
        </w:rPr>
        <w:t>0</w:t>
      </w:r>
      <w:r w:rsidRPr="00D97F72">
        <w:rPr>
          <w:b/>
          <w:bCs/>
          <w:sz w:val="24"/>
          <w:szCs w:val="24"/>
          <w:lang w:val="ru-RU"/>
        </w:rPr>
        <w:t>.</w:t>
      </w:r>
      <w:r w:rsidRPr="00D97F72">
        <w:rPr>
          <w:sz w:val="24"/>
          <w:szCs w:val="24"/>
          <w:lang w:val="ru-RU"/>
        </w:rPr>
        <w:t xml:space="preserve"> Всички собственици са длъжни да следят за наличие в имотите си на болни и изсъхнали дървета, представляващи опасност за имуществото, здравето и живота на гражданите, и да ги премахват своевременно и</w:t>
      </w:r>
      <w:r w:rsidR="004C6357">
        <w:rPr>
          <w:sz w:val="24"/>
          <w:szCs w:val="24"/>
          <w:lang w:val="ru-RU"/>
        </w:rPr>
        <w:t xml:space="preserve"> за своя сметка по реда на чл. 34</w:t>
      </w:r>
      <w:r w:rsidRPr="00D97F72">
        <w:rPr>
          <w:sz w:val="24"/>
          <w:szCs w:val="24"/>
          <w:lang w:val="ru-RU"/>
        </w:rPr>
        <w:t>, ал. 3.</w:t>
      </w:r>
    </w:p>
    <w:p w:rsidR="000F3368" w:rsidRPr="00D97F72" w:rsidRDefault="000F3368" w:rsidP="000F3368">
      <w:pPr>
        <w:jc w:val="both"/>
        <w:rPr>
          <w:lang w:val="ru-RU"/>
        </w:rPr>
      </w:pPr>
      <w:r w:rsidRPr="00D97F72">
        <w:rPr>
          <w:b/>
          <w:bCs/>
          <w:lang w:val="ru-RU"/>
        </w:rPr>
        <w:t>Чл. 3</w:t>
      </w:r>
      <w:r w:rsidR="004C6357">
        <w:rPr>
          <w:b/>
          <w:bCs/>
          <w:lang w:val="ru-RU"/>
        </w:rPr>
        <w:t>1</w:t>
      </w:r>
      <w:r w:rsidRPr="00D97F72">
        <w:rPr>
          <w:b/>
          <w:bCs/>
          <w:lang w:val="ru-RU"/>
        </w:rPr>
        <w:t>.</w:t>
      </w:r>
      <w:r w:rsidRPr="00D97F72">
        <w:rPr>
          <w:lang w:val="ru-RU"/>
        </w:rPr>
        <w:t xml:space="preserve"> За осигуряване на оптимални условия за развитие на дървесната и храстова растителност, тя следва да се засажда на нормативно изискващите се минимални отстояния от сгради, съоръжения и имотни (регулационни) граници.</w:t>
      </w:r>
    </w:p>
    <w:p w:rsidR="000F3368" w:rsidRPr="00D97F72" w:rsidRDefault="000F3368" w:rsidP="000F3368">
      <w:pPr>
        <w:ind w:left="708"/>
        <w:jc w:val="center"/>
        <w:rPr>
          <w:b/>
          <w:bCs/>
          <w:spacing w:val="22"/>
          <w:lang w:val="ru-RU"/>
        </w:rPr>
      </w:pPr>
    </w:p>
    <w:p w:rsidR="00622B04" w:rsidRDefault="00622B04" w:rsidP="000F3368">
      <w:pPr>
        <w:ind w:left="708"/>
        <w:jc w:val="center"/>
        <w:rPr>
          <w:b/>
          <w:bCs/>
          <w:spacing w:val="22"/>
        </w:rPr>
      </w:pPr>
    </w:p>
    <w:p w:rsidR="00622B04" w:rsidRDefault="00622B04" w:rsidP="000F3368">
      <w:pPr>
        <w:ind w:left="708"/>
        <w:jc w:val="center"/>
        <w:rPr>
          <w:b/>
          <w:bCs/>
          <w:spacing w:val="22"/>
        </w:rPr>
      </w:pPr>
    </w:p>
    <w:p w:rsidR="000F3368" w:rsidRPr="00D97F72" w:rsidRDefault="000F3368" w:rsidP="000F3368">
      <w:pPr>
        <w:ind w:left="708"/>
        <w:jc w:val="center"/>
        <w:rPr>
          <w:b/>
          <w:bCs/>
          <w:spacing w:val="22"/>
          <w:lang w:val="ru-RU"/>
        </w:rPr>
      </w:pPr>
      <w:r w:rsidRPr="00D97F72">
        <w:rPr>
          <w:b/>
          <w:bCs/>
          <w:spacing w:val="22"/>
          <w:lang w:val="ru-RU"/>
        </w:rPr>
        <w:lastRenderedPageBreak/>
        <w:t>Раздел трети</w:t>
      </w:r>
    </w:p>
    <w:p w:rsidR="000F3368" w:rsidRPr="00D97F72" w:rsidRDefault="000F3368" w:rsidP="000F3368">
      <w:pPr>
        <w:ind w:left="708"/>
        <w:jc w:val="center"/>
        <w:rPr>
          <w:b/>
          <w:bCs/>
          <w:spacing w:val="22"/>
          <w:lang w:val="ru-RU"/>
        </w:rPr>
      </w:pPr>
    </w:p>
    <w:p w:rsidR="000F3368" w:rsidRPr="00D97F72" w:rsidRDefault="000F3368" w:rsidP="000F3368">
      <w:pPr>
        <w:ind w:left="708"/>
        <w:jc w:val="center"/>
        <w:rPr>
          <w:b/>
          <w:bCs/>
          <w:spacing w:val="22"/>
          <w:lang w:val="ru-RU"/>
        </w:rPr>
      </w:pPr>
      <w:r w:rsidRPr="00D97F72">
        <w:rPr>
          <w:b/>
          <w:bCs/>
          <w:spacing w:val="22"/>
          <w:lang w:val="ru-RU"/>
        </w:rPr>
        <w:tab/>
        <w:t>ПРЕМАХВАНЕ ИЛИ ПРЕМЕСТВАНЕ НА РАСТИТЕЛНОСТ</w:t>
      </w:r>
    </w:p>
    <w:p w:rsidR="000F3368" w:rsidRPr="00D97F72" w:rsidRDefault="000F3368" w:rsidP="000F3368">
      <w:pPr>
        <w:ind w:left="708"/>
        <w:jc w:val="center"/>
        <w:rPr>
          <w:b/>
          <w:bCs/>
          <w:spacing w:val="22"/>
          <w:lang w:val="ru-RU"/>
        </w:rPr>
      </w:pPr>
    </w:p>
    <w:p w:rsidR="000F3368" w:rsidRPr="00D97F72" w:rsidRDefault="000F3368" w:rsidP="000F3368">
      <w:pPr>
        <w:jc w:val="both"/>
        <w:rPr>
          <w:lang w:val="ru-RU"/>
        </w:rPr>
      </w:pPr>
      <w:r w:rsidRPr="00D97F72">
        <w:rPr>
          <w:b/>
          <w:bCs/>
          <w:lang w:val="ru-RU"/>
        </w:rPr>
        <w:t>Чл. 3</w:t>
      </w:r>
      <w:r w:rsidR="004C6357">
        <w:rPr>
          <w:b/>
          <w:bCs/>
          <w:lang w:val="ru-RU"/>
        </w:rPr>
        <w:t>2</w:t>
      </w:r>
      <w:r w:rsidRPr="00D97F72">
        <w:rPr>
          <w:b/>
          <w:bCs/>
          <w:lang w:val="ru-RU"/>
        </w:rPr>
        <w:t>.</w:t>
      </w:r>
      <w:r w:rsidRPr="00D97F72">
        <w:rPr>
          <w:b/>
          <w:lang w:val="ru-RU"/>
        </w:rPr>
        <w:t>(1)</w:t>
      </w:r>
      <w:r w:rsidRPr="00D97F72">
        <w:rPr>
          <w:lang w:val="ru-RU"/>
        </w:rPr>
        <w:t xml:space="preserve"> На територията на Община </w:t>
      </w:r>
      <w:r w:rsidRPr="00D97F72">
        <w:rPr>
          <w:bCs/>
          <w:lang w:val="bg-BG"/>
        </w:rPr>
        <w:t>Севлиево</w:t>
      </w:r>
      <w:r w:rsidRPr="00D97F72">
        <w:rPr>
          <w:lang w:val="ru-RU"/>
        </w:rPr>
        <w:t xml:space="preserve"> се забранява отсичане или изкореняване на дълготрайни дървета и храсти, независимо от собствеността им.</w:t>
      </w:r>
    </w:p>
    <w:p w:rsidR="000F3368" w:rsidRPr="00D97F72" w:rsidRDefault="000F3368" w:rsidP="000F3368">
      <w:pPr>
        <w:ind w:firstLine="720"/>
        <w:jc w:val="both"/>
        <w:rPr>
          <w:lang w:val="ru-RU"/>
        </w:rPr>
      </w:pPr>
      <w:r w:rsidRPr="00D97F72">
        <w:rPr>
          <w:b/>
          <w:lang w:val="ru-RU"/>
        </w:rPr>
        <w:t>(2)</w:t>
      </w:r>
      <w:r w:rsidRPr="00D97F72">
        <w:rPr>
          <w:lang w:val="ru-RU"/>
        </w:rPr>
        <w:t xml:space="preserve"> По изключение растителността се премахва в следните случаи:</w:t>
      </w:r>
    </w:p>
    <w:p w:rsidR="000F3368" w:rsidRPr="00D97F72" w:rsidRDefault="000F3368" w:rsidP="000F3368">
      <w:pPr>
        <w:widowControl w:val="0"/>
        <w:numPr>
          <w:ilvl w:val="0"/>
          <w:numId w:val="9"/>
        </w:numPr>
        <w:tabs>
          <w:tab w:val="left" w:pos="1080"/>
        </w:tabs>
        <w:ind w:left="1080"/>
        <w:jc w:val="both"/>
        <w:rPr>
          <w:lang w:val="ru-RU"/>
        </w:rPr>
      </w:pPr>
      <w:r w:rsidRPr="00D97F72">
        <w:rPr>
          <w:lang w:val="ru-RU"/>
        </w:rPr>
        <w:t>при наличие на изсъхнали и болни дървета, издънкова и самонастанена растителност, особено в основи на сгради и съоръжения, както и дървета, застрашаващи сигурността на гражданите, безопасността на движението, сградите, съоръженията и инженерната инфраструктура;</w:t>
      </w:r>
    </w:p>
    <w:p w:rsidR="000F3368" w:rsidRPr="00D97F72" w:rsidRDefault="000F3368" w:rsidP="000F3368">
      <w:pPr>
        <w:widowControl w:val="0"/>
        <w:numPr>
          <w:ilvl w:val="0"/>
          <w:numId w:val="9"/>
        </w:numPr>
        <w:tabs>
          <w:tab w:val="left" w:pos="1080"/>
        </w:tabs>
        <w:ind w:left="1080"/>
        <w:jc w:val="both"/>
        <w:rPr>
          <w:lang w:val="ru-RU"/>
        </w:rPr>
      </w:pPr>
      <w:r w:rsidRPr="00D97F72">
        <w:rPr>
          <w:lang w:val="ru-RU"/>
        </w:rPr>
        <w:t>при реконструкция на съществуващата растителност и озеленените площи, при провеждане на санитарни сечи по утвърдени проекти;</w:t>
      </w:r>
    </w:p>
    <w:p w:rsidR="000F3368" w:rsidRPr="00D97F72" w:rsidRDefault="000F3368" w:rsidP="000F3368">
      <w:pPr>
        <w:widowControl w:val="0"/>
        <w:numPr>
          <w:ilvl w:val="0"/>
          <w:numId w:val="9"/>
        </w:numPr>
        <w:tabs>
          <w:tab w:val="left" w:pos="1080"/>
        </w:tabs>
        <w:ind w:left="1080"/>
        <w:jc w:val="both"/>
        <w:rPr>
          <w:lang w:val="ru-RU"/>
        </w:rPr>
      </w:pPr>
      <w:r w:rsidRPr="00D97F72">
        <w:rPr>
          <w:lang w:val="ru-RU"/>
        </w:rPr>
        <w:t>при строителство на сгради, съоръжения, пътища и обекти на инженерната инфраструктура при доказана невъзможност за запазването им, след одобряване на инвестиционния проект;</w:t>
      </w:r>
    </w:p>
    <w:p w:rsidR="000F3368" w:rsidRPr="00D97F72" w:rsidRDefault="000F3368" w:rsidP="000F3368">
      <w:pPr>
        <w:widowControl w:val="0"/>
        <w:numPr>
          <w:ilvl w:val="0"/>
          <w:numId w:val="9"/>
        </w:numPr>
        <w:tabs>
          <w:tab w:val="left" w:pos="1080"/>
        </w:tabs>
        <w:ind w:left="1080"/>
        <w:jc w:val="both"/>
        <w:rPr>
          <w:lang w:val="ru-RU"/>
        </w:rPr>
      </w:pPr>
      <w:r w:rsidRPr="00D97F72">
        <w:rPr>
          <w:lang w:val="ru-RU"/>
        </w:rPr>
        <w:t>при премахване на последици от природни бедствия, производствени аварии, в т.ч. аварийни ремонти на подземни комуникации и инженерни съоръжения.</w:t>
      </w:r>
    </w:p>
    <w:p w:rsidR="000F3368" w:rsidRPr="00D97F72" w:rsidRDefault="000F3368" w:rsidP="000F3368">
      <w:pPr>
        <w:ind w:firstLine="720"/>
        <w:jc w:val="both"/>
        <w:rPr>
          <w:lang w:val="ru-RU"/>
        </w:rPr>
      </w:pPr>
      <w:r w:rsidRPr="00D97F72">
        <w:rPr>
          <w:b/>
          <w:lang w:val="ru-RU"/>
        </w:rPr>
        <w:t>(3)</w:t>
      </w:r>
      <w:r w:rsidRPr="00D97F72">
        <w:rPr>
          <w:lang w:val="ru-RU"/>
        </w:rPr>
        <w:t xml:space="preserve"> Кастрене на дълготрайни дървета и храсти, независимо от собствеността им, се допуска при доказана необходимост въз основа на експертно становище от </w:t>
      </w:r>
      <w:r w:rsidR="005C66F2" w:rsidRPr="00D97F72">
        <w:rPr>
          <w:lang w:val="ru-RU"/>
        </w:rPr>
        <w:t>служители на общинска администрация.</w:t>
      </w:r>
    </w:p>
    <w:p w:rsidR="000F3368" w:rsidRPr="00D97F72" w:rsidRDefault="004C6357" w:rsidP="000F3368">
      <w:pPr>
        <w:jc w:val="both"/>
        <w:rPr>
          <w:lang w:val="ru-RU"/>
        </w:rPr>
      </w:pPr>
      <w:r>
        <w:rPr>
          <w:b/>
          <w:bCs/>
          <w:lang w:val="ru-RU"/>
        </w:rPr>
        <w:t>Чл. 33</w:t>
      </w:r>
      <w:r w:rsidR="000F3368" w:rsidRPr="00D97F72">
        <w:rPr>
          <w:b/>
          <w:bCs/>
          <w:lang w:val="ru-RU"/>
        </w:rPr>
        <w:t>.</w:t>
      </w:r>
      <w:r w:rsidR="000F3368" w:rsidRPr="00D97F72">
        <w:rPr>
          <w:b/>
          <w:lang w:val="ru-RU"/>
        </w:rPr>
        <w:t>(1)</w:t>
      </w:r>
      <w:r w:rsidR="000F3368" w:rsidRPr="00D97F72">
        <w:rPr>
          <w:lang w:val="ru-RU"/>
        </w:rPr>
        <w:t xml:space="preserve"> Писмено разрешение за преместване, премахване или кастрене на дървесна и храстова растителност се издава от Кмета на Общината или оправомощено от него длъжностно лице, въз основа на експертно становище.</w:t>
      </w:r>
    </w:p>
    <w:p w:rsidR="000F3368" w:rsidRPr="00D97F72" w:rsidRDefault="000F3368" w:rsidP="000F3368">
      <w:pPr>
        <w:ind w:firstLine="720"/>
        <w:jc w:val="both"/>
        <w:rPr>
          <w:lang w:val="ru-RU"/>
        </w:rPr>
      </w:pPr>
      <w:r w:rsidRPr="00D97F72">
        <w:rPr>
          <w:b/>
          <w:lang w:val="ru-RU"/>
        </w:rPr>
        <w:t>(2)</w:t>
      </w:r>
      <w:r w:rsidRPr="00D97F72">
        <w:rPr>
          <w:lang w:val="ru-RU"/>
        </w:rPr>
        <w:t xml:space="preserve"> Срокът на валидност на разрешенията е </w:t>
      </w:r>
      <w:r w:rsidR="005C66F2" w:rsidRPr="00D97F72">
        <w:rPr>
          <w:lang w:val="ru-RU"/>
        </w:rPr>
        <w:t>2</w:t>
      </w:r>
      <w:r w:rsidRPr="00D97F72">
        <w:rPr>
          <w:lang w:val="ru-RU"/>
        </w:rPr>
        <w:t xml:space="preserve"> (</w:t>
      </w:r>
      <w:r w:rsidR="005C66F2" w:rsidRPr="00D97F72">
        <w:rPr>
          <w:lang w:val="ru-RU"/>
        </w:rPr>
        <w:t>две</w:t>
      </w:r>
      <w:r w:rsidRPr="00D97F72">
        <w:rPr>
          <w:lang w:val="ru-RU"/>
        </w:rPr>
        <w:t>) годин</w:t>
      </w:r>
      <w:r w:rsidR="005C66F2" w:rsidRPr="00D97F72">
        <w:rPr>
          <w:lang w:val="ru-RU"/>
        </w:rPr>
        <w:t>и</w:t>
      </w:r>
      <w:r w:rsidRPr="00D97F72">
        <w:rPr>
          <w:lang w:val="ru-RU"/>
        </w:rPr>
        <w:t>.</w:t>
      </w:r>
    </w:p>
    <w:p w:rsidR="000F3368" w:rsidRPr="00D97F72" w:rsidRDefault="004C6357" w:rsidP="000F3368">
      <w:pPr>
        <w:jc w:val="both"/>
        <w:rPr>
          <w:lang w:val="ru-RU"/>
        </w:rPr>
      </w:pPr>
      <w:r>
        <w:rPr>
          <w:b/>
          <w:bCs/>
          <w:lang w:val="ru-RU"/>
        </w:rPr>
        <w:t>Чл. 34</w:t>
      </w:r>
      <w:r w:rsidR="000F3368" w:rsidRPr="00D97F72">
        <w:rPr>
          <w:b/>
          <w:bCs/>
          <w:lang w:val="ru-RU"/>
        </w:rPr>
        <w:t>.</w:t>
      </w:r>
      <w:r w:rsidR="000F3368" w:rsidRPr="00D97F72">
        <w:rPr>
          <w:b/>
          <w:lang w:val="ru-RU"/>
        </w:rPr>
        <w:t>(1)</w:t>
      </w:r>
      <w:r w:rsidR="000F3368" w:rsidRPr="00D97F72">
        <w:rPr>
          <w:lang w:val="ru-RU"/>
        </w:rPr>
        <w:t xml:space="preserve"> Когато на физически или юридически лица се издават разрешения за премахване или преместване на общинска декоративна растителност, на засегнатата растителност се прави оценка.</w:t>
      </w:r>
    </w:p>
    <w:p w:rsidR="000F3368" w:rsidRPr="00D97F72" w:rsidRDefault="000F3368" w:rsidP="000F3368">
      <w:pPr>
        <w:ind w:firstLine="720"/>
        <w:jc w:val="both"/>
        <w:rPr>
          <w:lang w:val="ru-RU"/>
        </w:rPr>
      </w:pPr>
      <w:r w:rsidRPr="00D97F72">
        <w:rPr>
          <w:b/>
          <w:lang w:val="ru-RU"/>
        </w:rPr>
        <w:t>(2)</w:t>
      </w:r>
      <w:r w:rsidRPr="00D97F72">
        <w:rPr>
          <w:lang w:val="ru-RU"/>
        </w:rPr>
        <w:t xml:space="preserve"> В разрешението се вписват размерът на обезщетението и задълженията към Общината, произтичащи от дейността по отсичането.</w:t>
      </w:r>
    </w:p>
    <w:p w:rsidR="000F3368" w:rsidRPr="00D97F72" w:rsidRDefault="000F3368" w:rsidP="000F3368">
      <w:pPr>
        <w:ind w:firstLine="720"/>
        <w:jc w:val="both"/>
        <w:rPr>
          <w:lang w:val="ru-RU"/>
        </w:rPr>
      </w:pPr>
      <w:r w:rsidRPr="00D97F72">
        <w:rPr>
          <w:b/>
          <w:lang w:val="ru-RU"/>
        </w:rPr>
        <w:t>(3)</w:t>
      </w:r>
      <w:r w:rsidRPr="00D97F72">
        <w:rPr>
          <w:lang w:val="ru-RU"/>
        </w:rPr>
        <w:t xml:space="preserve"> Дърветата и храстите по чл. 3</w:t>
      </w:r>
      <w:r w:rsidR="004C6357">
        <w:rPr>
          <w:lang w:val="ru-RU"/>
        </w:rPr>
        <w:t>2</w:t>
      </w:r>
      <w:r w:rsidRPr="00D97F72">
        <w:rPr>
          <w:lang w:val="ru-RU"/>
        </w:rPr>
        <w:t xml:space="preserve">, ал. 2, т. 4 се премахват незабавно от собственика или от аварийните служби, като за състоянието им и предприетите мерки се съставя констативен протокол от общинската администрация. За премахването им собственикът на терена уведомява в тридневен срок специализираната общинска служба по озеленяване – при всички случаи, НИПК – за </w:t>
      </w:r>
      <w:r w:rsidR="00CE6755" w:rsidRPr="00CE6755">
        <w:rPr>
          <w:lang w:val="ru-RU"/>
        </w:rPr>
        <w:t xml:space="preserve">за обекти културна ценност </w:t>
      </w:r>
      <w:r w:rsidRPr="00D97F72">
        <w:rPr>
          <w:lang w:val="ru-RU"/>
        </w:rPr>
        <w:t>или тяхната среда, РИОСВ – за дървета, обявени за защитени.</w:t>
      </w:r>
    </w:p>
    <w:p w:rsidR="000F3368" w:rsidRPr="00D97F72" w:rsidRDefault="000F3368" w:rsidP="000F3368">
      <w:pPr>
        <w:ind w:firstLine="720"/>
        <w:jc w:val="both"/>
        <w:rPr>
          <w:lang w:val="ru-RU"/>
        </w:rPr>
      </w:pPr>
      <w:r w:rsidRPr="00D97F72">
        <w:rPr>
          <w:b/>
          <w:lang w:val="ru-RU"/>
        </w:rPr>
        <w:t>(4)</w:t>
      </w:r>
      <w:r w:rsidRPr="00D97F72">
        <w:rPr>
          <w:lang w:val="ru-RU"/>
        </w:rPr>
        <w:t xml:space="preserve"> Собственици на частни имоти не заплащат обезщетение за отсечена растителност в техния недвижим</w:t>
      </w:r>
      <w:r w:rsidR="004C6357">
        <w:rPr>
          <w:lang w:val="ru-RU"/>
        </w:rPr>
        <w:t xml:space="preserve"> имот, освен в случаите по чл. 36</w:t>
      </w:r>
      <w:r w:rsidRPr="00D97F72">
        <w:rPr>
          <w:lang w:val="ru-RU"/>
        </w:rPr>
        <w:t>, ал. 3.</w:t>
      </w:r>
    </w:p>
    <w:p w:rsidR="000F3368" w:rsidRPr="00D97F72" w:rsidRDefault="004C6357" w:rsidP="000F3368">
      <w:pPr>
        <w:jc w:val="both"/>
        <w:rPr>
          <w:lang w:val="ru-RU"/>
        </w:rPr>
      </w:pPr>
      <w:r>
        <w:rPr>
          <w:b/>
          <w:bCs/>
          <w:lang w:val="ru-RU"/>
        </w:rPr>
        <w:t>Чл. 35</w:t>
      </w:r>
      <w:r w:rsidR="000F3368" w:rsidRPr="00D97F72">
        <w:rPr>
          <w:lang w:val="ru-RU"/>
        </w:rPr>
        <w:t xml:space="preserve">. </w:t>
      </w:r>
      <w:r w:rsidR="000F3368" w:rsidRPr="00D97F72">
        <w:rPr>
          <w:b/>
          <w:lang w:val="ru-RU"/>
        </w:rPr>
        <w:t>(1)</w:t>
      </w:r>
      <w:r w:rsidR="000F3368" w:rsidRPr="00D97F72">
        <w:rPr>
          <w:lang w:val="ru-RU"/>
        </w:rPr>
        <w:t xml:space="preserve"> Отрязването на клони, преместването и премахването на общинска декоративна растителност, за която има писмено разрешение, се извършва за сметка на собственика и/или на заинтересованото лице.</w:t>
      </w:r>
    </w:p>
    <w:p w:rsidR="000F3368" w:rsidRPr="00D97F72" w:rsidRDefault="000F3368" w:rsidP="000F3368">
      <w:pPr>
        <w:ind w:firstLine="720"/>
        <w:jc w:val="both"/>
        <w:rPr>
          <w:lang w:val="ru-RU"/>
        </w:rPr>
      </w:pPr>
      <w:r w:rsidRPr="00D97F72">
        <w:rPr>
          <w:b/>
          <w:lang w:val="ru-RU"/>
        </w:rPr>
        <w:t>(2)</w:t>
      </w:r>
      <w:r w:rsidRPr="00D97F72">
        <w:rPr>
          <w:lang w:val="ru-RU"/>
        </w:rPr>
        <w:t xml:space="preserve"> Дървесината, добита при отсичане на растителност с разрешение за премахване, се маркира с марка собственост на Общината и за транспортирането й се издава позволително, за което се събират такси.</w:t>
      </w:r>
    </w:p>
    <w:p w:rsidR="000F3368" w:rsidRPr="00D97F72" w:rsidRDefault="004C6357" w:rsidP="005C66F2">
      <w:pPr>
        <w:jc w:val="both"/>
        <w:rPr>
          <w:lang w:val="ru-RU"/>
        </w:rPr>
      </w:pPr>
      <w:r>
        <w:rPr>
          <w:b/>
          <w:bCs/>
          <w:lang w:val="ru-RU"/>
        </w:rPr>
        <w:t>Чл. 36</w:t>
      </w:r>
      <w:r w:rsidR="000F3368" w:rsidRPr="00D97F72">
        <w:rPr>
          <w:b/>
          <w:bCs/>
          <w:lang w:val="ru-RU"/>
        </w:rPr>
        <w:t>.</w:t>
      </w:r>
      <w:r w:rsidR="000F3368" w:rsidRPr="00D97F72">
        <w:rPr>
          <w:b/>
          <w:lang w:val="ru-RU"/>
        </w:rPr>
        <w:t>(1)</w:t>
      </w:r>
      <w:r w:rsidR="000F3368" w:rsidRPr="00D97F72">
        <w:rPr>
          <w:lang w:val="ru-RU"/>
        </w:rPr>
        <w:t xml:space="preserve"> Споровете между собствениците за отсичане на дървета, намиращи се на отстояние от съседен чужд имот, по-малко от допустимото от закона, се решават по съдебен ред.</w:t>
      </w:r>
    </w:p>
    <w:p w:rsidR="000F3368" w:rsidRPr="00D97F72" w:rsidRDefault="000F3368" w:rsidP="005C66F2">
      <w:pPr>
        <w:ind w:firstLine="720"/>
        <w:jc w:val="both"/>
        <w:rPr>
          <w:lang w:val="ru-RU"/>
        </w:rPr>
      </w:pPr>
      <w:r w:rsidRPr="00D97F72">
        <w:rPr>
          <w:b/>
          <w:lang w:val="ru-RU"/>
        </w:rPr>
        <w:t>(2)</w:t>
      </w:r>
      <w:r w:rsidRPr="00D97F72">
        <w:rPr>
          <w:lang w:val="ru-RU"/>
        </w:rPr>
        <w:t xml:space="preserve"> По реда на тази наредба се разглеждат и разрешават искания за отсичане на корени или клони на дървета, преминаващи в съседен имот.</w:t>
      </w:r>
    </w:p>
    <w:p w:rsidR="000F3368" w:rsidRPr="00D97F72" w:rsidRDefault="000F3368" w:rsidP="005C66F2">
      <w:pPr>
        <w:pStyle w:val="31"/>
        <w:tabs>
          <w:tab w:val="left" w:pos="708"/>
        </w:tabs>
        <w:spacing w:after="0"/>
        <w:ind w:firstLine="720"/>
        <w:jc w:val="both"/>
        <w:rPr>
          <w:sz w:val="24"/>
          <w:szCs w:val="24"/>
          <w:lang w:val="ru-RU"/>
        </w:rPr>
      </w:pPr>
      <w:r w:rsidRPr="00D97F72">
        <w:rPr>
          <w:b/>
          <w:sz w:val="24"/>
          <w:szCs w:val="24"/>
          <w:lang w:val="ru-RU"/>
        </w:rPr>
        <w:lastRenderedPageBreak/>
        <w:t>(3)</w:t>
      </w:r>
      <w:r w:rsidRPr="00D97F72">
        <w:rPr>
          <w:sz w:val="24"/>
          <w:szCs w:val="24"/>
          <w:lang w:val="ru-RU"/>
        </w:rPr>
        <w:t xml:space="preserve"> Процедурите по премахване на растителност в съсобствен имот и в дворната част на етажна собственост се провеждат при условията и по реда на тази наредба при съгласие на собствениците, постигнато по предвидения ред в Закона за собствеността.</w:t>
      </w:r>
    </w:p>
    <w:p w:rsidR="000F3368" w:rsidRPr="00D97F72" w:rsidRDefault="000F3368" w:rsidP="005C66F2">
      <w:pPr>
        <w:ind w:firstLine="720"/>
        <w:jc w:val="both"/>
        <w:rPr>
          <w:lang w:val="ru-RU"/>
        </w:rPr>
      </w:pPr>
      <w:r w:rsidRPr="00D97F72">
        <w:rPr>
          <w:b/>
          <w:lang w:val="ru-RU"/>
        </w:rPr>
        <w:t>(4)</w:t>
      </w:r>
      <w:r w:rsidRPr="00D97F72">
        <w:rPr>
          <w:lang w:val="ru-RU"/>
        </w:rPr>
        <w:t xml:space="preserve"> Всеки съсобственик или собственик на обект в етажна собственост може да иска по съдебен ред премахването на растителност, която влошава недопустимо условията за ползването на неговия имот.</w:t>
      </w:r>
    </w:p>
    <w:p w:rsidR="00042264" w:rsidRPr="00D97F72" w:rsidRDefault="004C6357" w:rsidP="005C66F2">
      <w:pPr>
        <w:pStyle w:val="31"/>
        <w:tabs>
          <w:tab w:val="left" w:pos="708"/>
        </w:tabs>
        <w:spacing w:after="0"/>
        <w:jc w:val="both"/>
        <w:rPr>
          <w:sz w:val="24"/>
          <w:szCs w:val="24"/>
          <w:lang w:val="ru-RU"/>
        </w:rPr>
      </w:pPr>
      <w:r>
        <w:rPr>
          <w:b/>
          <w:bCs/>
          <w:sz w:val="24"/>
          <w:szCs w:val="24"/>
          <w:lang w:val="ru-RU"/>
        </w:rPr>
        <w:t>Чл. 37</w:t>
      </w:r>
      <w:r w:rsidR="000F3368" w:rsidRPr="00D97F72">
        <w:rPr>
          <w:b/>
          <w:bCs/>
          <w:sz w:val="24"/>
          <w:szCs w:val="24"/>
          <w:lang w:val="ru-RU"/>
        </w:rPr>
        <w:t>.</w:t>
      </w:r>
      <w:r w:rsidR="000F3368" w:rsidRPr="00D97F72">
        <w:rPr>
          <w:b/>
          <w:sz w:val="24"/>
          <w:szCs w:val="24"/>
          <w:lang w:val="ru-RU"/>
        </w:rPr>
        <w:t>(1)</w:t>
      </w:r>
      <w:r w:rsidR="000F3368" w:rsidRPr="00D97F72">
        <w:rPr>
          <w:sz w:val="24"/>
          <w:szCs w:val="24"/>
          <w:lang w:val="ru-RU"/>
        </w:rPr>
        <w:t xml:space="preserve"> Заявлението за издаване на разрешение за кастрене, премахване и преместване на растителност по Раздел трети се подава до кмета на общината.</w:t>
      </w:r>
    </w:p>
    <w:p w:rsidR="005C66F2" w:rsidRPr="00D97F72" w:rsidRDefault="00042264" w:rsidP="005C66F2">
      <w:pPr>
        <w:pStyle w:val="31"/>
        <w:tabs>
          <w:tab w:val="left" w:pos="708"/>
        </w:tabs>
        <w:spacing w:after="0"/>
        <w:jc w:val="both"/>
        <w:rPr>
          <w:sz w:val="24"/>
          <w:szCs w:val="24"/>
          <w:lang w:val="ru-RU"/>
        </w:rPr>
      </w:pPr>
      <w:r w:rsidRPr="00D97F72">
        <w:rPr>
          <w:sz w:val="24"/>
          <w:szCs w:val="24"/>
          <w:lang w:val="ru-RU"/>
        </w:rPr>
        <w:tab/>
      </w:r>
      <w:r w:rsidR="000F3368" w:rsidRPr="00D97F72">
        <w:rPr>
          <w:b/>
          <w:sz w:val="24"/>
          <w:szCs w:val="24"/>
          <w:lang w:val="ru-RU"/>
        </w:rPr>
        <w:t>(2)</w:t>
      </w:r>
      <w:r w:rsidR="000F3368" w:rsidRPr="00D97F72">
        <w:rPr>
          <w:sz w:val="24"/>
          <w:szCs w:val="24"/>
          <w:lang w:val="ru-RU"/>
        </w:rPr>
        <w:t xml:space="preserve"> Кметът на Общината разглежда подаденото заявление и издава разрешение или отказ, когато това е от неговата компетентност по тази наредба. В останалите случаи изпраща преписката на органите на Министерството на околната среда и водите (МОСВ) и/или на Националния институт за </w:t>
      </w:r>
      <w:r w:rsidR="009359D0">
        <w:rPr>
          <w:sz w:val="24"/>
          <w:szCs w:val="24"/>
          <w:lang w:val="ru-RU"/>
        </w:rPr>
        <w:t xml:space="preserve">недвижимо културно наследство </w:t>
      </w:r>
      <w:r w:rsidR="000F3368" w:rsidRPr="00D97F72">
        <w:rPr>
          <w:sz w:val="24"/>
          <w:szCs w:val="24"/>
          <w:lang w:val="ru-RU"/>
        </w:rPr>
        <w:t>(НИ</w:t>
      </w:r>
      <w:r w:rsidR="009359D0">
        <w:rPr>
          <w:sz w:val="24"/>
          <w:szCs w:val="24"/>
          <w:lang w:val="ru-RU"/>
        </w:rPr>
        <w:t>Н</w:t>
      </w:r>
      <w:r w:rsidR="000F3368" w:rsidRPr="00D97F72">
        <w:rPr>
          <w:sz w:val="24"/>
          <w:szCs w:val="24"/>
          <w:lang w:val="ru-RU"/>
        </w:rPr>
        <w:t>К</w:t>
      </w:r>
      <w:r w:rsidR="009359D0">
        <w:rPr>
          <w:sz w:val="24"/>
          <w:szCs w:val="24"/>
          <w:lang w:val="ru-RU"/>
        </w:rPr>
        <w:t>Н</w:t>
      </w:r>
      <w:r w:rsidR="000F3368" w:rsidRPr="00D97F72">
        <w:rPr>
          <w:sz w:val="24"/>
          <w:szCs w:val="24"/>
          <w:lang w:val="ru-RU"/>
        </w:rPr>
        <w:t>), придружена с експертно становище.</w:t>
      </w:r>
    </w:p>
    <w:p w:rsidR="000F3368" w:rsidRPr="00D97F72" w:rsidRDefault="00042264" w:rsidP="005C66F2">
      <w:pPr>
        <w:pStyle w:val="31"/>
        <w:tabs>
          <w:tab w:val="left" w:pos="708"/>
        </w:tabs>
        <w:spacing w:after="0"/>
        <w:jc w:val="both"/>
        <w:rPr>
          <w:sz w:val="24"/>
          <w:szCs w:val="24"/>
          <w:lang w:val="ru-RU"/>
        </w:rPr>
      </w:pPr>
      <w:r w:rsidRPr="00D97F72">
        <w:rPr>
          <w:sz w:val="24"/>
          <w:szCs w:val="24"/>
          <w:lang w:val="ru-RU"/>
        </w:rPr>
        <w:tab/>
      </w:r>
      <w:r w:rsidR="000F3368" w:rsidRPr="00D97F72">
        <w:rPr>
          <w:b/>
          <w:sz w:val="24"/>
          <w:szCs w:val="24"/>
          <w:lang w:val="ru-RU"/>
        </w:rPr>
        <w:t>(3)</w:t>
      </w:r>
      <w:r w:rsidR="000F3368" w:rsidRPr="00D97F72">
        <w:rPr>
          <w:sz w:val="24"/>
          <w:szCs w:val="24"/>
          <w:lang w:val="ru-RU"/>
        </w:rPr>
        <w:t xml:space="preserve"> Заявлението се подава от собственика на имота, заинтересовани физически или юридически лица  или упълномощени от тях лица.</w:t>
      </w:r>
    </w:p>
    <w:p w:rsidR="000F3368" w:rsidRPr="00D97F72" w:rsidRDefault="000F3368" w:rsidP="000F3368">
      <w:pPr>
        <w:ind w:left="708"/>
        <w:jc w:val="center"/>
        <w:rPr>
          <w:b/>
          <w:bCs/>
          <w:spacing w:val="22"/>
          <w:lang w:val="ru-RU"/>
        </w:rPr>
      </w:pPr>
    </w:p>
    <w:p w:rsidR="000F3368" w:rsidRPr="00D97F72" w:rsidRDefault="000F3368" w:rsidP="000F3368">
      <w:pPr>
        <w:ind w:left="708"/>
        <w:jc w:val="center"/>
        <w:rPr>
          <w:b/>
          <w:bCs/>
          <w:spacing w:val="22"/>
          <w:lang w:val="ru-RU"/>
        </w:rPr>
      </w:pPr>
      <w:r w:rsidRPr="00D97F72">
        <w:rPr>
          <w:b/>
          <w:bCs/>
          <w:spacing w:val="22"/>
          <w:lang w:val="ru-RU"/>
        </w:rPr>
        <w:t xml:space="preserve">ГЛАВА </w:t>
      </w:r>
      <w:r w:rsidR="00AE6F69">
        <w:rPr>
          <w:b/>
          <w:bCs/>
          <w:spacing w:val="22"/>
          <w:lang w:val="ru-RU"/>
        </w:rPr>
        <w:t>ПЕТА</w:t>
      </w:r>
    </w:p>
    <w:p w:rsidR="000F3368" w:rsidRPr="00D97F72" w:rsidRDefault="000F3368" w:rsidP="000F3368">
      <w:pPr>
        <w:ind w:left="708"/>
        <w:jc w:val="center"/>
        <w:rPr>
          <w:b/>
          <w:bCs/>
          <w:spacing w:val="22"/>
          <w:lang w:val="ru-RU"/>
        </w:rPr>
      </w:pPr>
    </w:p>
    <w:p w:rsidR="000F3368" w:rsidRPr="00D97F72" w:rsidRDefault="000F3368" w:rsidP="000F3368">
      <w:pPr>
        <w:ind w:left="708"/>
        <w:jc w:val="center"/>
        <w:rPr>
          <w:b/>
          <w:bCs/>
          <w:spacing w:val="22"/>
          <w:lang w:val="ru-RU"/>
        </w:rPr>
      </w:pPr>
      <w:r w:rsidRPr="00D97F72">
        <w:rPr>
          <w:b/>
          <w:bCs/>
          <w:spacing w:val="22"/>
          <w:lang w:val="ru-RU"/>
        </w:rPr>
        <w:t>КОНТРОЛ. ОБЕЗЩЕТЕНИЯ. АДМИНИСТРОТИВНО-НАКАЗАТЕЛНИ РАЗПОРЕДБИ</w:t>
      </w:r>
    </w:p>
    <w:p w:rsidR="000F3368" w:rsidRPr="00D97F72" w:rsidRDefault="000F3368" w:rsidP="000F3368">
      <w:pPr>
        <w:ind w:left="708"/>
        <w:jc w:val="center"/>
        <w:rPr>
          <w:b/>
          <w:bCs/>
          <w:spacing w:val="22"/>
          <w:lang w:val="ru-RU"/>
        </w:rPr>
      </w:pPr>
    </w:p>
    <w:p w:rsidR="000F3368" w:rsidRPr="00D97F72" w:rsidRDefault="004C6357" w:rsidP="006442AD">
      <w:pPr>
        <w:pStyle w:val="31"/>
        <w:tabs>
          <w:tab w:val="left" w:pos="708"/>
        </w:tabs>
        <w:spacing w:after="0"/>
        <w:jc w:val="both"/>
        <w:rPr>
          <w:sz w:val="24"/>
          <w:szCs w:val="24"/>
          <w:lang w:val="bg-BG"/>
        </w:rPr>
      </w:pPr>
      <w:r>
        <w:rPr>
          <w:b/>
          <w:bCs/>
          <w:sz w:val="24"/>
          <w:szCs w:val="24"/>
          <w:lang w:val="ru-RU"/>
        </w:rPr>
        <w:t>Чл. 38</w:t>
      </w:r>
      <w:r w:rsidR="000F3368" w:rsidRPr="00D97F72">
        <w:rPr>
          <w:b/>
          <w:bCs/>
          <w:sz w:val="24"/>
          <w:szCs w:val="24"/>
          <w:lang w:val="ru-RU"/>
        </w:rPr>
        <w:t>.</w:t>
      </w:r>
      <w:r w:rsidR="000F3368" w:rsidRPr="00D97F72">
        <w:rPr>
          <w:sz w:val="24"/>
          <w:szCs w:val="24"/>
          <w:lang w:val="bg-BG"/>
        </w:rPr>
        <w:t xml:space="preserve">Контролът по изпълнението на наредбата се осъществява от Кмета на Община </w:t>
      </w:r>
      <w:r w:rsidR="000F3368" w:rsidRPr="00D97F72">
        <w:rPr>
          <w:bCs/>
          <w:sz w:val="24"/>
          <w:szCs w:val="24"/>
          <w:lang w:val="bg-BG"/>
        </w:rPr>
        <w:t>Севлиево</w:t>
      </w:r>
      <w:r w:rsidR="000F3368" w:rsidRPr="00D97F72">
        <w:rPr>
          <w:sz w:val="24"/>
          <w:szCs w:val="24"/>
          <w:lang w:val="bg-BG"/>
        </w:rPr>
        <w:t xml:space="preserve">, ресорния заместник-кмет на Община </w:t>
      </w:r>
      <w:r w:rsidR="000F3368" w:rsidRPr="00D97F72">
        <w:rPr>
          <w:bCs/>
          <w:sz w:val="24"/>
          <w:szCs w:val="24"/>
          <w:lang w:val="bg-BG"/>
        </w:rPr>
        <w:t>Севлиево</w:t>
      </w:r>
      <w:r w:rsidR="000F3368" w:rsidRPr="00D97F72">
        <w:rPr>
          <w:sz w:val="24"/>
          <w:szCs w:val="24"/>
          <w:lang w:val="bg-BG"/>
        </w:rPr>
        <w:t xml:space="preserve">, кметовете на  населени места на общината и Директора на </w:t>
      </w:r>
      <w:r w:rsidR="00BB2E67">
        <w:rPr>
          <w:sz w:val="24"/>
          <w:szCs w:val="24"/>
          <w:lang w:val="bg-BG"/>
        </w:rPr>
        <w:t xml:space="preserve">съответната </w:t>
      </w:r>
      <w:r w:rsidR="000F3368" w:rsidRPr="00D97F72">
        <w:rPr>
          <w:sz w:val="24"/>
          <w:szCs w:val="24"/>
          <w:lang w:val="bg-BG"/>
        </w:rPr>
        <w:t>дирекция</w:t>
      </w:r>
      <w:r w:rsidR="00B17CF2" w:rsidRPr="00D97F72">
        <w:rPr>
          <w:sz w:val="24"/>
          <w:szCs w:val="24"/>
          <w:lang w:val="bg-BG"/>
        </w:rPr>
        <w:t>.</w:t>
      </w:r>
      <w:r w:rsidR="000F3368" w:rsidRPr="00D97F72">
        <w:rPr>
          <w:sz w:val="24"/>
          <w:szCs w:val="24"/>
          <w:lang w:val="ru-RU"/>
        </w:rPr>
        <w:tab/>
      </w:r>
    </w:p>
    <w:p w:rsidR="000F3368" w:rsidRPr="00D97F72" w:rsidRDefault="004C6357" w:rsidP="006442AD">
      <w:pPr>
        <w:jc w:val="both"/>
        <w:rPr>
          <w:lang w:val="bg-BG"/>
        </w:rPr>
      </w:pPr>
      <w:r>
        <w:rPr>
          <w:b/>
          <w:bCs/>
          <w:lang w:val="bg-BG"/>
        </w:rPr>
        <w:t>Чл. 39</w:t>
      </w:r>
      <w:r w:rsidR="000F3368" w:rsidRPr="00D97F72">
        <w:rPr>
          <w:b/>
          <w:bCs/>
          <w:lang w:val="bg-BG"/>
        </w:rPr>
        <w:t>.</w:t>
      </w:r>
      <w:r w:rsidR="000F3368" w:rsidRPr="00D97F72">
        <w:rPr>
          <w:b/>
          <w:lang w:val="bg-BG"/>
        </w:rPr>
        <w:t>(1)</w:t>
      </w:r>
      <w:r w:rsidR="000F3368" w:rsidRPr="00D97F72">
        <w:rPr>
          <w:lang w:val="bg-BG"/>
        </w:rPr>
        <w:t xml:space="preserve"> За всички причинени щети на елементите на зелената система на Община </w:t>
      </w:r>
      <w:r w:rsidR="000F3368" w:rsidRPr="00D97F72">
        <w:rPr>
          <w:bCs/>
          <w:lang w:val="bg-BG"/>
        </w:rPr>
        <w:t>Севлиево</w:t>
      </w:r>
      <w:r w:rsidR="000F3368" w:rsidRPr="00D97F72">
        <w:rPr>
          <w:lang w:val="bg-BG"/>
        </w:rPr>
        <w:t xml:space="preserve"> – растителност и съоръжения, виновните лица, освен глоба, дължат обезщетение в размер, достатъчен за възстановяването им.</w:t>
      </w:r>
    </w:p>
    <w:p w:rsidR="000F3368" w:rsidRPr="00D97F72" w:rsidRDefault="000F3368" w:rsidP="00042264">
      <w:pPr>
        <w:pStyle w:val="31"/>
        <w:tabs>
          <w:tab w:val="left" w:pos="708"/>
        </w:tabs>
        <w:spacing w:after="0"/>
        <w:ind w:firstLine="720"/>
        <w:jc w:val="both"/>
        <w:rPr>
          <w:sz w:val="24"/>
          <w:szCs w:val="24"/>
          <w:lang w:val="bg-BG"/>
        </w:rPr>
      </w:pPr>
      <w:r w:rsidRPr="00D97F72">
        <w:rPr>
          <w:b/>
          <w:sz w:val="24"/>
          <w:szCs w:val="24"/>
          <w:lang w:val="bg-BG"/>
        </w:rPr>
        <w:t>(2)</w:t>
      </w:r>
      <w:r w:rsidRPr="00D97F72">
        <w:rPr>
          <w:sz w:val="24"/>
          <w:szCs w:val="24"/>
          <w:lang w:val="bg-BG"/>
        </w:rPr>
        <w:t xml:space="preserve"> Обезщетението не се дължи, ако в определен от специализираната общинска служба по озеленяване срок виновните лица възстановят причинените щети.</w:t>
      </w:r>
    </w:p>
    <w:p w:rsidR="000F3368" w:rsidRPr="00D97F72" w:rsidRDefault="000F3368" w:rsidP="00042264">
      <w:pPr>
        <w:ind w:firstLine="720"/>
        <w:jc w:val="both"/>
        <w:rPr>
          <w:lang w:val="bg-BG"/>
        </w:rPr>
      </w:pPr>
      <w:r w:rsidRPr="00D97F72">
        <w:rPr>
          <w:b/>
          <w:lang w:val="bg-BG"/>
        </w:rPr>
        <w:t>(3)</w:t>
      </w:r>
      <w:r w:rsidRPr="00D97F72">
        <w:rPr>
          <w:lang w:val="bg-BG"/>
        </w:rPr>
        <w:t xml:space="preserve"> В случаите, когато без съгласието на собственика се премахват дървета и храсти, които не нарушават нормативните отстояния от сгради, съоръжения и имотни граници или не създават съществени пречки за инженерните мрежи, причинителят на щетата е длъжен да заплати на собственика обезщетение. В тези случаи, при липса на съгласие, размерът на обезщетението се установява по съдебен ред.</w:t>
      </w:r>
    </w:p>
    <w:p w:rsidR="000F3368" w:rsidRPr="00D97F72" w:rsidRDefault="000F3368" w:rsidP="005C66F2">
      <w:pPr>
        <w:ind w:firstLine="720"/>
        <w:jc w:val="both"/>
        <w:rPr>
          <w:lang w:val="bg-BG"/>
        </w:rPr>
      </w:pPr>
      <w:r w:rsidRPr="00D97F72">
        <w:rPr>
          <w:b/>
          <w:lang w:val="bg-BG"/>
        </w:rPr>
        <w:t>(4)</w:t>
      </w:r>
      <w:r w:rsidRPr="00D97F72">
        <w:rPr>
          <w:lang w:val="bg-BG"/>
        </w:rPr>
        <w:t xml:space="preserve"> Не се дължи обезщетение при премахване на дървета, които в резултат на природни бедствия, аварии и др. създават непосредствена опасност за живота и здравето на гражданите.</w:t>
      </w:r>
    </w:p>
    <w:p w:rsidR="000F3368" w:rsidRPr="00D97F72" w:rsidRDefault="000F3368" w:rsidP="005C66F2">
      <w:pPr>
        <w:pStyle w:val="31"/>
        <w:tabs>
          <w:tab w:val="left" w:pos="708"/>
        </w:tabs>
        <w:ind w:firstLine="720"/>
        <w:jc w:val="both"/>
        <w:rPr>
          <w:sz w:val="24"/>
          <w:szCs w:val="24"/>
          <w:lang w:val="bg-BG"/>
        </w:rPr>
      </w:pPr>
      <w:r w:rsidRPr="00D97F72">
        <w:rPr>
          <w:b/>
          <w:sz w:val="24"/>
          <w:szCs w:val="24"/>
          <w:lang w:val="bg-BG"/>
        </w:rPr>
        <w:t>(5)</w:t>
      </w:r>
      <w:r w:rsidRPr="00D97F72">
        <w:rPr>
          <w:sz w:val="24"/>
          <w:szCs w:val="24"/>
          <w:lang w:val="bg-BG"/>
        </w:rPr>
        <w:t xml:space="preserve"> Замърсени участъци на озеленени площи по чл. 61, ал. 4 от ЗУТ се почистват от нарушителите за тяхна сметка. При отказ това се извършва </w:t>
      </w:r>
      <w:r w:rsidR="007B5D6F" w:rsidRPr="00D97F72">
        <w:rPr>
          <w:sz w:val="24"/>
          <w:szCs w:val="24"/>
          <w:lang w:val="bg-BG"/>
        </w:rPr>
        <w:t xml:space="preserve">от служители на </w:t>
      </w:r>
      <w:r w:rsidRPr="00D97F72">
        <w:rPr>
          <w:sz w:val="24"/>
          <w:szCs w:val="24"/>
          <w:lang w:val="bg-BG"/>
        </w:rPr>
        <w:t xml:space="preserve"> общинската администрация за сметка на нарушителите.</w:t>
      </w:r>
    </w:p>
    <w:p w:rsidR="000F3368" w:rsidRPr="00D97F72" w:rsidRDefault="000F3368" w:rsidP="000F3368">
      <w:pPr>
        <w:jc w:val="both"/>
        <w:rPr>
          <w:lang w:val="bg-BG"/>
        </w:rPr>
      </w:pPr>
      <w:r w:rsidRPr="00D97F72">
        <w:rPr>
          <w:b/>
          <w:bCs/>
          <w:lang w:val="bg-BG"/>
        </w:rPr>
        <w:t>Чл. 4</w:t>
      </w:r>
      <w:r w:rsidR="004C6357">
        <w:rPr>
          <w:b/>
          <w:bCs/>
          <w:lang w:val="bg-BG"/>
        </w:rPr>
        <w:t>0</w:t>
      </w:r>
      <w:r w:rsidRPr="00D97F72">
        <w:rPr>
          <w:b/>
          <w:bCs/>
          <w:lang w:val="bg-BG"/>
        </w:rPr>
        <w:t>.</w:t>
      </w:r>
      <w:r w:rsidRPr="00D97F72">
        <w:rPr>
          <w:b/>
          <w:lang w:val="bg-BG"/>
        </w:rPr>
        <w:t>(1)</w:t>
      </w:r>
      <w:r w:rsidRPr="00D97F72">
        <w:rPr>
          <w:lang w:val="bg-BG"/>
        </w:rPr>
        <w:t xml:space="preserve"> Нарушенията по тази наредба се констатират с акт за установяване на административно нарушение, съставен от длъжностни лица от общинската администрация, определени със заповед на Кмета на Общината.</w:t>
      </w:r>
    </w:p>
    <w:p w:rsidR="000F3368" w:rsidRPr="00D97F72" w:rsidRDefault="000F3368" w:rsidP="000F3368">
      <w:pPr>
        <w:ind w:firstLine="720"/>
        <w:jc w:val="both"/>
        <w:rPr>
          <w:lang w:val="bg-BG"/>
        </w:rPr>
      </w:pPr>
      <w:r w:rsidRPr="00D97F72">
        <w:rPr>
          <w:b/>
          <w:lang w:val="bg-BG"/>
        </w:rPr>
        <w:t>(2)</w:t>
      </w:r>
      <w:r w:rsidRPr="00D97F72">
        <w:rPr>
          <w:lang w:val="bg-BG"/>
        </w:rPr>
        <w:t xml:space="preserve"> В случаите на нарушение на тази наредба, актовете за установяване на административно нарушение могат да се съставят и от служители на Министерството на вътрешните работи.</w:t>
      </w:r>
    </w:p>
    <w:p w:rsidR="000F3368" w:rsidRPr="00D97F72" w:rsidRDefault="000F3368" w:rsidP="000F3368">
      <w:pPr>
        <w:ind w:firstLine="720"/>
        <w:jc w:val="both"/>
        <w:rPr>
          <w:lang w:val="bg-BG"/>
        </w:rPr>
      </w:pPr>
      <w:r w:rsidRPr="00D97F72">
        <w:rPr>
          <w:b/>
          <w:lang w:val="bg-BG"/>
        </w:rPr>
        <w:t>(3)</w:t>
      </w:r>
      <w:r w:rsidRPr="00D97F72">
        <w:rPr>
          <w:lang w:val="bg-BG"/>
        </w:rPr>
        <w:t xml:space="preserve"> Въз основа на акта за установяване на административно нарушение Кметът на Общината издава наказателно постановление.</w:t>
      </w:r>
    </w:p>
    <w:p w:rsidR="000F3368" w:rsidRPr="00D97F72" w:rsidRDefault="000F3368" w:rsidP="000F3368">
      <w:pPr>
        <w:ind w:firstLine="720"/>
        <w:jc w:val="both"/>
        <w:rPr>
          <w:lang w:val="bg-BG"/>
        </w:rPr>
      </w:pPr>
      <w:r w:rsidRPr="00D97F72">
        <w:rPr>
          <w:b/>
          <w:lang w:val="bg-BG"/>
        </w:rPr>
        <w:lastRenderedPageBreak/>
        <w:t>(4)</w:t>
      </w:r>
      <w:r w:rsidRPr="00D97F72">
        <w:rPr>
          <w:lang w:val="bg-BG"/>
        </w:rPr>
        <w:t xml:space="preserve"> Установяването на нарушенията, определянето на наказателно-отговорните лица,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F3368" w:rsidRPr="00D97F72" w:rsidRDefault="000F3368" w:rsidP="000F3368">
      <w:pPr>
        <w:ind w:firstLine="720"/>
        <w:jc w:val="both"/>
        <w:rPr>
          <w:lang w:val="bg-BG"/>
        </w:rPr>
      </w:pPr>
      <w:r w:rsidRPr="00D97F72">
        <w:rPr>
          <w:b/>
          <w:lang w:val="bg-BG"/>
        </w:rPr>
        <w:t>(5)</w:t>
      </w:r>
      <w:r w:rsidRPr="00D97F72">
        <w:rPr>
          <w:lang w:val="bg-BG"/>
        </w:rPr>
        <w:t xml:space="preserve"> Санкциите, свързани с нарушение на растителност и територии, обявени за защитени природни обекти, се налагат от органите на МОСВ.</w:t>
      </w:r>
    </w:p>
    <w:p w:rsidR="000F3368" w:rsidRPr="00D97F72" w:rsidRDefault="000F3368" w:rsidP="00736096">
      <w:pPr>
        <w:ind w:firstLine="708"/>
        <w:jc w:val="both"/>
        <w:rPr>
          <w:lang w:val="bg-BG"/>
        </w:rPr>
      </w:pPr>
      <w:r w:rsidRPr="00D97F72">
        <w:rPr>
          <w:b/>
          <w:lang w:val="bg-BG"/>
        </w:rPr>
        <w:t>(</w:t>
      </w:r>
      <w:r w:rsidR="00736096" w:rsidRPr="00D97F72">
        <w:rPr>
          <w:b/>
          <w:lang w:val="bg-BG"/>
        </w:rPr>
        <w:t>6</w:t>
      </w:r>
      <w:r w:rsidRPr="00D97F72">
        <w:rPr>
          <w:b/>
          <w:lang w:val="bg-BG"/>
        </w:rPr>
        <w:t>)</w:t>
      </w:r>
      <w:r w:rsidRPr="00D97F72">
        <w:rPr>
          <w:lang w:val="bg-BG"/>
        </w:rPr>
        <w:t xml:space="preserve">Санкциите за монтиране без разрешение в зелени площи на обекти за реклама, търговия, палатки, каравани и др. съоръжения се налагат по реда на наредбата на общинския съвет на Община </w:t>
      </w:r>
      <w:r w:rsidRPr="00D97F72">
        <w:rPr>
          <w:bCs/>
          <w:lang w:val="bg-BG"/>
        </w:rPr>
        <w:t>Севлиево</w:t>
      </w:r>
      <w:r w:rsidRPr="00D97F72">
        <w:rPr>
          <w:lang w:val="bg-BG"/>
        </w:rPr>
        <w:t xml:space="preserve"> по чл. 56, ал. 2 от ЗУТ и</w:t>
      </w:r>
      <w:hyperlink r:id="rId6" w:tgtFrame="_blank" w:history="1">
        <w:r w:rsidR="00736096" w:rsidRPr="00D97F72">
          <w:rPr>
            <w:rStyle w:val="aa"/>
            <w:color w:val="auto"/>
            <w:u w:val="none"/>
          </w:rPr>
          <w:t xml:space="preserve">НАРЕДБА </w:t>
        </w:r>
        <w:proofErr w:type="spellStart"/>
        <w:r w:rsidR="00736096" w:rsidRPr="00D97F72">
          <w:rPr>
            <w:rStyle w:val="aa"/>
            <w:color w:val="auto"/>
            <w:u w:val="none"/>
          </w:rPr>
          <w:t>зареда</w:t>
        </w:r>
        <w:proofErr w:type="spellEnd"/>
        <w:r w:rsidR="00736096" w:rsidRPr="00D97F72">
          <w:rPr>
            <w:rStyle w:val="aa"/>
            <w:color w:val="auto"/>
            <w:u w:val="none"/>
          </w:rPr>
          <w:t xml:space="preserve"> и </w:t>
        </w:r>
        <w:proofErr w:type="spellStart"/>
        <w:r w:rsidR="00736096" w:rsidRPr="00D97F72">
          <w:rPr>
            <w:rStyle w:val="aa"/>
            <w:color w:val="auto"/>
            <w:u w:val="none"/>
          </w:rPr>
          <w:t>условиятазапоставяненапреместваемиобекти</w:t>
        </w:r>
        <w:proofErr w:type="spellEnd"/>
        <w:r w:rsidR="00736096" w:rsidRPr="00D97F72">
          <w:rPr>
            <w:rStyle w:val="aa"/>
            <w:color w:val="auto"/>
            <w:u w:val="none"/>
          </w:rPr>
          <w:t xml:space="preserve"> и </w:t>
        </w:r>
        <w:proofErr w:type="spellStart"/>
        <w:r w:rsidR="00736096" w:rsidRPr="00D97F72">
          <w:rPr>
            <w:rStyle w:val="aa"/>
            <w:color w:val="auto"/>
            <w:u w:val="none"/>
          </w:rPr>
          <w:t>зарекламнатадейностнатериториятанаобщинаСевлиево</w:t>
        </w:r>
        <w:proofErr w:type="spellEnd"/>
      </w:hyperlink>
      <w:r w:rsidRPr="00D97F72">
        <w:rPr>
          <w:lang w:val="bg-BG"/>
        </w:rPr>
        <w:t>.</w:t>
      </w:r>
    </w:p>
    <w:p w:rsidR="000F3368" w:rsidRPr="00D97F72" w:rsidRDefault="000F3368" w:rsidP="000F3368">
      <w:pPr>
        <w:jc w:val="both"/>
        <w:rPr>
          <w:lang w:val="bg-BG"/>
        </w:rPr>
      </w:pPr>
      <w:r w:rsidRPr="00D97F72">
        <w:rPr>
          <w:b/>
          <w:bCs/>
          <w:lang w:val="bg-BG"/>
        </w:rPr>
        <w:t>Чл. 4</w:t>
      </w:r>
      <w:r w:rsidR="004C6357">
        <w:rPr>
          <w:b/>
          <w:bCs/>
          <w:lang w:val="bg-BG"/>
        </w:rPr>
        <w:t>1</w:t>
      </w:r>
      <w:r w:rsidRPr="00D97F72">
        <w:rPr>
          <w:b/>
          <w:bCs/>
          <w:lang w:val="bg-BG"/>
        </w:rPr>
        <w:t>.</w:t>
      </w:r>
      <w:r w:rsidRPr="00D97F72">
        <w:rPr>
          <w:b/>
          <w:lang w:val="bg-BG"/>
        </w:rPr>
        <w:t>(1)</w:t>
      </w:r>
      <w:r w:rsidRPr="00D97F72">
        <w:rPr>
          <w:lang w:val="bg-BG"/>
        </w:rPr>
        <w:t xml:space="preserve"> Наказва се с глоба от </w:t>
      </w:r>
      <w:r w:rsidR="00736096" w:rsidRPr="00D97F72">
        <w:rPr>
          <w:lang w:val="bg-BG"/>
        </w:rPr>
        <w:t>10</w:t>
      </w:r>
      <w:r w:rsidRPr="00D97F72">
        <w:rPr>
          <w:lang w:val="bg-BG"/>
        </w:rPr>
        <w:t xml:space="preserve">0 до </w:t>
      </w:r>
      <w:r w:rsidR="00736096" w:rsidRPr="00D97F72">
        <w:rPr>
          <w:lang w:val="bg-BG"/>
        </w:rPr>
        <w:t>1 0</w:t>
      </w:r>
      <w:r w:rsidRPr="00D97F72">
        <w:rPr>
          <w:lang w:val="bg-BG"/>
        </w:rPr>
        <w:t>00 лв</w:t>
      </w:r>
      <w:r w:rsidR="00736096" w:rsidRPr="00D97F72">
        <w:rPr>
          <w:lang w:val="bg-BG"/>
        </w:rPr>
        <w:t xml:space="preserve">. </w:t>
      </w:r>
      <w:r w:rsidRPr="00D97F72">
        <w:rPr>
          <w:lang w:val="bg-BG"/>
        </w:rPr>
        <w:t>ако не подлежи на по-тежко наказание, лице, което:</w:t>
      </w:r>
    </w:p>
    <w:p w:rsidR="000F3368" w:rsidRPr="00D97F72" w:rsidRDefault="000F3368" w:rsidP="000F3368">
      <w:pPr>
        <w:widowControl w:val="0"/>
        <w:numPr>
          <w:ilvl w:val="0"/>
          <w:numId w:val="10"/>
        </w:numPr>
        <w:tabs>
          <w:tab w:val="left" w:pos="1080"/>
        </w:tabs>
        <w:ind w:left="1068"/>
        <w:jc w:val="both"/>
        <w:rPr>
          <w:lang w:val="bg-BG"/>
        </w:rPr>
      </w:pPr>
      <w:r w:rsidRPr="00D97F72">
        <w:rPr>
          <w:lang w:val="bg-BG"/>
        </w:rPr>
        <w:t>отсече или изкорени без писмено разрешение на компетентния орган, унищожи или увреди дълготрайна растителност, зелена площ, паркова територия и др.;</w:t>
      </w:r>
    </w:p>
    <w:p w:rsidR="000F3368" w:rsidRPr="00D97F72" w:rsidRDefault="000F3368" w:rsidP="000F3368">
      <w:pPr>
        <w:widowControl w:val="0"/>
        <w:numPr>
          <w:ilvl w:val="0"/>
          <w:numId w:val="10"/>
        </w:numPr>
        <w:tabs>
          <w:tab w:val="left" w:pos="1080"/>
        </w:tabs>
        <w:ind w:left="1068"/>
        <w:jc w:val="both"/>
        <w:rPr>
          <w:lang w:val="bg-BG"/>
        </w:rPr>
      </w:pPr>
      <w:r w:rsidRPr="00D97F72">
        <w:rPr>
          <w:lang w:val="bg-BG"/>
        </w:rPr>
        <w:t>като изпълнител на новоизградени зелени площи в определения гаранционен срок не отстрани допуснатите пропуски и недостатъци и не възстанови загиналата растителност;</w:t>
      </w:r>
    </w:p>
    <w:p w:rsidR="000F3368" w:rsidRPr="00D97F72" w:rsidRDefault="000F3368" w:rsidP="000F3368">
      <w:pPr>
        <w:widowControl w:val="0"/>
        <w:numPr>
          <w:ilvl w:val="0"/>
          <w:numId w:val="10"/>
        </w:numPr>
        <w:tabs>
          <w:tab w:val="left" w:pos="1080"/>
        </w:tabs>
        <w:ind w:left="1068"/>
        <w:jc w:val="both"/>
        <w:rPr>
          <w:lang w:val="bg-BG"/>
        </w:rPr>
      </w:pPr>
      <w:r w:rsidRPr="00D97F72">
        <w:rPr>
          <w:lang w:val="bg-BG"/>
        </w:rPr>
        <w:t>отсече повече от нормативно определения или допустимия брой дървета;</w:t>
      </w:r>
    </w:p>
    <w:p w:rsidR="000F3368" w:rsidRPr="00D97F72" w:rsidRDefault="000F3368" w:rsidP="000F3368">
      <w:pPr>
        <w:widowControl w:val="0"/>
        <w:numPr>
          <w:ilvl w:val="0"/>
          <w:numId w:val="10"/>
        </w:numPr>
        <w:tabs>
          <w:tab w:val="left" w:pos="1080"/>
        </w:tabs>
        <w:ind w:left="1068"/>
        <w:jc w:val="both"/>
        <w:rPr>
          <w:lang w:val="bg-BG"/>
        </w:rPr>
      </w:pPr>
      <w:r w:rsidRPr="00D97F72">
        <w:rPr>
          <w:lang w:val="bg-BG"/>
        </w:rPr>
        <w:t>създава нерегламентирани сметища в територии и имоти, предвидени за озеленяване.</w:t>
      </w:r>
    </w:p>
    <w:p w:rsidR="000F3368" w:rsidRPr="00D97F72" w:rsidRDefault="000F3368" w:rsidP="000F3368">
      <w:pPr>
        <w:ind w:firstLine="720"/>
        <w:jc w:val="both"/>
        <w:rPr>
          <w:lang w:val="bg-BG"/>
        </w:rPr>
      </w:pPr>
      <w:r w:rsidRPr="00D97F72">
        <w:rPr>
          <w:b/>
          <w:lang w:val="bg-BG"/>
        </w:rPr>
        <w:t>(</w:t>
      </w:r>
      <w:r w:rsidR="00736096" w:rsidRPr="00D97F72">
        <w:rPr>
          <w:b/>
          <w:lang w:val="bg-BG"/>
        </w:rPr>
        <w:t>2)</w:t>
      </w:r>
      <w:r w:rsidR="00736096" w:rsidRPr="00D97F72">
        <w:rPr>
          <w:lang w:val="bg-BG"/>
        </w:rPr>
        <w:t xml:space="preserve"> Наказва се с глоба от 50 до </w:t>
      </w:r>
      <w:r w:rsidRPr="00D97F72">
        <w:rPr>
          <w:lang w:val="bg-BG"/>
        </w:rPr>
        <w:t>50</w:t>
      </w:r>
      <w:r w:rsidR="00736096" w:rsidRPr="00D97F72">
        <w:rPr>
          <w:lang w:val="bg-BG"/>
        </w:rPr>
        <w:t>0</w:t>
      </w:r>
      <w:r w:rsidRPr="00D97F72">
        <w:rPr>
          <w:lang w:val="bg-BG"/>
        </w:rPr>
        <w:t xml:space="preserve"> лв., ако не подлежи на по-тежко наказание лице, което:</w:t>
      </w:r>
    </w:p>
    <w:p w:rsidR="000F3368" w:rsidRPr="00D97F72" w:rsidRDefault="000F3368" w:rsidP="000F3368">
      <w:pPr>
        <w:widowControl w:val="0"/>
        <w:numPr>
          <w:ilvl w:val="0"/>
          <w:numId w:val="11"/>
        </w:numPr>
        <w:tabs>
          <w:tab w:val="clear" w:pos="1068"/>
          <w:tab w:val="left" w:pos="1080"/>
        </w:tabs>
        <w:ind w:left="1080"/>
        <w:jc w:val="both"/>
        <w:rPr>
          <w:lang w:val="bg-BG"/>
        </w:rPr>
      </w:pPr>
      <w:r w:rsidRPr="00D97F72">
        <w:rPr>
          <w:lang w:val="bg-BG"/>
        </w:rPr>
        <w:t>упражнява спортове в парковете и градините извън определените за това места, с което застрашава посетителите;</w:t>
      </w:r>
    </w:p>
    <w:p w:rsidR="0083371A" w:rsidRPr="00D97F72" w:rsidRDefault="0083371A" w:rsidP="0083371A">
      <w:pPr>
        <w:pStyle w:val="a9"/>
        <w:widowControl w:val="0"/>
        <w:numPr>
          <w:ilvl w:val="0"/>
          <w:numId w:val="11"/>
        </w:numPr>
        <w:tabs>
          <w:tab w:val="clear" w:pos="1068"/>
          <w:tab w:val="left" w:pos="1080"/>
        </w:tabs>
        <w:jc w:val="both"/>
        <w:rPr>
          <w:lang w:val="bg-BG"/>
        </w:rPr>
      </w:pPr>
      <w:r w:rsidRPr="00D97F72">
        <w:rPr>
          <w:lang w:val="bg-BG"/>
        </w:rPr>
        <w:t xml:space="preserve"> лице, което пуска на свобода кучета или други домашни животни в зелени площи, поляни, цветни фигури и детски площадки;</w:t>
      </w:r>
    </w:p>
    <w:p w:rsidR="0083371A" w:rsidRPr="00D97F72" w:rsidRDefault="0083371A" w:rsidP="0083371A">
      <w:pPr>
        <w:pStyle w:val="a9"/>
        <w:widowControl w:val="0"/>
        <w:numPr>
          <w:ilvl w:val="0"/>
          <w:numId w:val="11"/>
        </w:numPr>
        <w:tabs>
          <w:tab w:val="clear" w:pos="1068"/>
          <w:tab w:val="left" w:pos="1080"/>
        </w:tabs>
        <w:jc w:val="both"/>
        <w:rPr>
          <w:lang w:val="bg-BG"/>
        </w:rPr>
      </w:pPr>
      <w:r w:rsidRPr="00D97F72">
        <w:rPr>
          <w:lang w:val="bg-BG"/>
        </w:rPr>
        <w:t>развежда кучета или други домашни животни в зелени площи или не събира техните екстременти;</w:t>
      </w:r>
    </w:p>
    <w:p w:rsidR="0083371A" w:rsidRPr="00D97F72" w:rsidRDefault="0083371A" w:rsidP="0083371A">
      <w:pPr>
        <w:pStyle w:val="a9"/>
        <w:widowControl w:val="0"/>
        <w:numPr>
          <w:ilvl w:val="0"/>
          <w:numId w:val="11"/>
        </w:numPr>
        <w:tabs>
          <w:tab w:val="clear" w:pos="1068"/>
          <w:tab w:val="left" w:pos="1080"/>
        </w:tabs>
        <w:jc w:val="both"/>
        <w:rPr>
          <w:lang w:val="bg-BG"/>
        </w:rPr>
      </w:pPr>
      <w:r w:rsidRPr="00D97F72">
        <w:rPr>
          <w:lang w:val="bg-BG"/>
        </w:rPr>
        <w:t>лице, което пуска на паша домашни животни, при което се унищожават зелени площи и декоративна растителност или коси трева без разрешение;</w:t>
      </w:r>
    </w:p>
    <w:p w:rsidR="000F3368" w:rsidRPr="00D97F72" w:rsidRDefault="000F3368" w:rsidP="000F3368">
      <w:pPr>
        <w:widowControl w:val="0"/>
        <w:numPr>
          <w:ilvl w:val="0"/>
          <w:numId w:val="11"/>
        </w:numPr>
        <w:tabs>
          <w:tab w:val="clear" w:pos="1068"/>
          <w:tab w:val="left" w:pos="1080"/>
        </w:tabs>
        <w:ind w:left="1080"/>
        <w:jc w:val="both"/>
        <w:rPr>
          <w:lang w:val="bg-BG"/>
        </w:rPr>
      </w:pPr>
      <w:r w:rsidRPr="00D97F72">
        <w:rPr>
          <w:lang w:val="bg-BG"/>
        </w:rPr>
        <w:t>предизвиква шум и безпокойство, които пречат на посетителите в обектите на зелената система;</w:t>
      </w:r>
    </w:p>
    <w:p w:rsidR="000F3368" w:rsidRPr="00D97F72" w:rsidRDefault="000F3368" w:rsidP="000F3368">
      <w:pPr>
        <w:widowControl w:val="0"/>
        <w:numPr>
          <w:ilvl w:val="0"/>
          <w:numId w:val="11"/>
        </w:numPr>
        <w:tabs>
          <w:tab w:val="clear" w:pos="1068"/>
          <w:tab w:val="left" w:pos="1080"/>
        </w:tabs>
        <w:ind w:left="1080"/>
        <w:jc w:val="both"/>
        <w:rPr>
          <w:lang w:val="bg-BG"/>
        </w:rPr>
      </w:pPr>
      <w:r w:rsidRPr="00D97F72">
        <w:rPr>
          <w:lang w:val="bg-BG"/>
        </w:rPr>
        <w:t>замърсява зелените площи с отпадъци от всякакво естество;</w:t>
      </w:r>
    </w:p>
    <w:p w:rsidR="000F3368" w:rsidRPr="00D97F72" w:rsidRDefault="000F3368" w:rsidP="000F3368">
      <w:pPr>
        <w:widowControl w:val="0"/>
        <w:numPr>
          <w:ilvl w:val="0"/>
          <w:numId w:val="11"/>
        </w:numPr>
        <w:tabs>
          <w:tab w:val="clear" w:pos="1068"/>
          <w:tab w:val="left" w:pos="1080"/>
        </w:tabs>
        <w:ind w:left="1080"/>
        <w:jc w:val="both"/>
        <w:rPr>
          <w:lang w:val="bg-BG"/>
        </w:rPr>
      </w:pPr>
      <w:r w:rsidRPr="00D97F72">
        <w:rPr>
          <w:lang w:val="bg-BG"/>
        </w:rPr>
        <w:t>извършва продажба без разрешение в зелените площи на всички видове стоки, извършва услуги или устройва забавления;</w:t>
      </w:r>
    </w:p>
    <w:p w:rsidR="000F3368" w:rsidRPr="00D97F72" w:rsidRDefault="000F3368" w:rsidP="000F3368">
      <w:pPr>
        <w:widowControl w:val="0"/>
        <w:numPr>
          <w:ilvl w:val="0"/>
          <w:numId w:val="11"/>
        </w:numPr>
        <w:tabs>
          <w:tab w:val="clear" w:pos="1068"/>
          <w:tab w:val="left" w:pos="1080"/>
        </w:tabs>
        <w:ind w:left="1080"/>
        <w:jc w:val="both"/>
        <w:rPr>
          <w:lang w:val="bg-BG"/>
        </w:rPr>
      </w:pPr>
      <w:r w:rsidRPr="00D97F72">
        <w:rPr>
          <w:lang w:val="bg-BG"/>
        </w:rPr>
        <w:t>организира и провежда митинги, събрания, културни, спортни или други обществени мероприятия на открито в зелените площи без разрешение;</w:t>
      </w:r>
    </w:p>
    <w:p w:rsidR="00736096" w:rsidRPr="00D97F72" w:rsidRDefault="00736096" w:rsidP="000F3368">
      <w:pPr>
        <w:ind w:firstLine="720"/>
        <w:jc w:val="both"/>
        <w:rPr>
          <w:lang w:val="bg-BG"/>
        </w:rPr>
      </w:pPr>
      <w:r w:rsidRPr="00D97F72">
        <w:rPr>
          <w:lang w:val="bg-BG"/>
        </w:rPr>
        <w:t xml:space="preserve"> 9. </w:t>
      </w:r>
      <w:r w:rsidR="000F3368" w:rsidRPr="00D97F72">
        <w:rPr>
          <w:lang w:val="bg-BG"/>
        </w:rPr>
        <w:t xml:space="preserve">За други нарушения на тази наредба на виновните лица се налага </w:t>
      </w:r>
      <w:r w:rsidRPr="00D97F72">
        <w:rPr>
          <w:lang w:val="bg-BG"/>
        </w:rPr>
        <w:t>глоба.</w:t>
      </w:r>
    </w:p>
    <w:p w:rsidR="000F3368" w:rsidRPr="00D97F72" w:rsidRDefault="00736096" w:rsidP="000F3368">
      <w:pPr>
        <w:ind w:firstLine="720"/>
        <w:jc w:val="both"/>
        <w:rPr>
          <w:lang w:val="bg-BG"/>
        </w:rPr>
      </w:pPr>
      <w:r w:rsidRPr="00D97F72">
        <w:rPr>
          <w:lang w:val="bg-BG"/>
        </w:rPr>
        <w:t xml:space="preserve">10. </w:t>
      </w:r>
      <w:r w:rsidR="000F3368" w:rsidRPr="00D97F72">
        <w:rPr>
          <w:lang w:val="bg-BG"/>
        </w:rPr>
        <w:t xml:space="preserve">При къпане в паркови водни площи и използване на плавателни съдове, освен в разрешените </w:t>
      </w:r>
      <w:r w:rsidRPr="00D97F72">
        <w:rPr>
          <w:lang w:val="bg-BG"/>
        </w:rPr>
        <w:t>за това места, се заплаща глоба.</w:t>
      </w:r>
    </w:p>
    <w:p w:rsidR="000F3368" w:rsidRPr="00D97F72" w:rsidRDefault="000F3368" w:rsidP="000F3368">
      <w:pPr>
        <w:ind w:firstLine="720"/>
        <w:jc w:val="both"/>
        <w:rPr>
          <w:lang w:val="bg-BG"/>
        </w:rPr>
      </w:pPr>
    </w:p>
    <w:p w:rsidR="00736096" w:rsidRPr="00D97F72" w:rsidRDefault="00736096" w:rsidP="000F3368">
      <w:pPr>
        <w:ind w:firstLine="720"/>
        <w:jc w:val="both"/>
        <w:rPr>
          <w:lang w:val="bg-BG"/>
        </w:rPr>
      </w:pPr>
    </w:p>
    <w:p w:rsidR="00736096" w:rsidRPr="00D97F72" w:rsidRDefault="00736096" w:rsidP="000F3368">
      <w:pPr>
        <w:ind w:firstLine="720"/>
        <w:jc w:val="both"/>
        <w:rPr>
          <w:lang w:val="bg-BG"/>
        </w:rPr>
      </w:pPr>
    </w:p>
    <w:p w:rsidR="000F3368" w:rsidRPr="00D97F72" w:rsidRDefault="000F3368" w:rsidP="000F3368">
      <w:pPr>
        <w:jc w:val="center"/>
        <w:rPr>
          <w:lang w:val="bg-BG"/>
        </w:rPr>
      </w:pPr>
    </w:p>
    <w:p w:rsidR="000F3368" w:rsidRPr="00D97F72" w:rsidRDefault="000F3368" w:rsidP="000F3368">
      <w:pPr>
        <w:pStyle w:val="3"/>
        <w:rPr>
          <w:rFonts w:ascii="Times New Roman" w:hAnsi="Times New Roman"/>
          <w:caps/>
          <w:sz w:val="24"/>
        </w:rPr>
      </w:pPr>
      <w:r w:rsidRPr="00D97F72">
        <w:rPr>
          <w:rFonts w:ascii="Times New Roman" w:hAnsi="Times New Roman"/>
          <w:caps/>
          <w:sz w:val="24"/>
        </w:rPr>
        <w:t>ДОПЪЛНИТЕЛНИ РАЗПОРЕДБИ</w:t>
      </w:r>
    </w:p>
    <w:p w:rsidR="000F3368" w:rsidRPr="00D97F72" w:rsidRDefault="000F3368" w:rsidP="000F3368">
      <w:pPr>
        <w:jc w:val="center"/>
        <w:rPr>
          <w:b/>
          <w:bCs/>
          <w:lang w:val="bg-BG"/>
        </w:rPr>
      </w:pPr>
    </w:p>
    <w:p w:rsidR="000F3368" w:rsidRPr="00D97F72" w:rsidRDefault="000F3368" w:rsidP="000F3368">
      <w:pPr>
        <w:jc w:val="both"/>
        <w:rPr>
          <w:lang w:val="bg-BG"/>
        </w:rPr>
      </w:pPr>
      <w:r w:rsidRPr="00D97F72">
        <w:rPr>
          <w:b/>
          <w:bCs/>
          <w:lang w:val="bg-BG"/>
        </w:rPr>
        <w:t>§ 1.</w:t>
      </w:r>
      <w:r w:rsidRPr="00D97F72">
        <w:rPr>
          <w:lang w:val="bg-BG"/>
        </w:rPr>
        <w:t xml:space="preserve"> По смисъла на тази наредба:</w:t>
      </w:r>
    </w:p>
    <w:p w:rsidR="000F3368" w:rsidRPr="00D97F72" w:rsidRDefault="000F3368" w:rsidP="000F3368">
      <w:pPr>
        <w:widowControl w:val="0"/>
        <w:numPr>
          <w:ilvl w:val="0"/>
          <w:numId w:val="12"/>
        </w:numPr>
        <w:tabs>
          <w:tab w:val="left" w:pos="1080"/>
        </w:tabs>
        <w:ind w:left="1080"/>
        <w:jc w:val="both"/>
        <w:rPr>
          <w:lang w:val="ru-RU"/>
        </w:rPr>
      </w:pPr>
      <w:r w:rsidRPr="00D97F72">
        <w:rPr>
          <w:lang w:val="ru-RU"/>
        </w:rPr>
        <w:t xml:space="preserve">”Декоративна растителност” (вегетативни елементи), е цялото декоративно растително разнообразие – дървета, храсти, цветя и треви, включено в </w:t>
      </w:r>
      <w:r w:rsidRPr="00D97F72">
        <w:rPr>
          <w:lang w:val="ru-RU"/>
        </w:rPr>
        <w:lastRenderedPageBreak/>
        <w:t>зелените площи, в насажденията по алеи, улици и площади и в недвижимите имоти на държавата, общината, юридически и физически лица. “Дълготрайна декоративна растителност” са всички местни и чуждоземни декоративни видове, широколистни и иглолистни дървета и храсти.</w:t>
      </w:r>
    </w:p>
    <w:p w:rsidR="000F3368" w:rsidRPr="00D97F72" w:rsidRDefault="000F3368" w:rsidP="000F3368">
      <w:pPr>
        <w:widowControl w:val="0"/>
        <w:numPr>
          <w:ilvl w:val="0"/>
          <w:numId w:val="12"/>
        </w:numPr>
        <w:tabs>
          <w:tab w:val="left" w:pos="1080"/>
        </w:tabs>
        <w:ind w:left="1080"/>
        <w:jc w:val="both"/>
        <w:rPr>
          <w:lang w:val="ru-RU"/>
        </w:rPr>
      </w:pPr>
      <w:r w:rsidRPr="00D97F72">
        <w:rPr>
          <w:lang w:val="ru-RU"/>
        </w:rPr>
        <w:t>“Интензитет (степен) на поддържане” е повторяемостта на видовете дейности според технологичните нормативи в определената категория озеленена площ.</w:t>
      </w:r>
    </w:p>
    <w:p w:rsidR="000F3368" w:rsidRPr="00D97F72" w:rsidRDefault="000F3368" w:rsidP="000F3368">
      <w:pPr>
        <w:widowControl w:val="0"/>
        <w:numPr>
          <w:ilvl w:val="0"/>
          <w:numId w:val="12"/>
        </w:numPr>
        <w:tabs>
          <w:tab w:val="left" w:pos="1080"/>
        </w:tabs>
        <w:ind w:left="1080"/>
        <w:jc w:val="both"/>
        <w:rPr>
          <w:lang w:val="ru-RU"/>
        </w:rPr>
      </w:pPr>
      <w:r w:rsidRPr="00D97F72">
        <w:rPr>
          <w:lang w:val="ru-RU"/>
        </w:rPr>
        <w:t xml:space="preserve"> “Технологични норми” за поддържане на паркове, градини и лесопаркове се съдържат в Заповед № 107/22.02.1980 г. на МРРБ.</w:t>
      </w:r>
    </w:p>
    <w:p w:rsidR="000F3368" w:rsidRPr="00D97F72" w:rsidRDefault="000F3368" w:rsidP="000F3368">
      <w:pPr>
        <w:jc w:val="both"/>
        <w:rPr>
          <w:lang w:val="ru-RU"/>
        </w:rPr>
      </w:pPr>
      <w:r w:rsidRPr="00D97F72">
        <w:rPr>
          <w:b/>
          <w:bCs/>
          <w:lang w:val="ru-RU"/>
        </w:rPr>
        <w:t>§ 2.</w:t>
      </w:r>
      <w:r w:rsidRPr="00D97F72">
        <w:rPr>
          <w:lang w:val="ru-RU"/>
        </w:rPr>
        <w:t xml:space="preserve"> Експертното становище за състоянието на растителността се изготвя от </w:t>
      </w:r>
      <w:r w:rsidR="00736096" w:rsidRPr="00D97F72">
        <w:rPr>
          <w:lang w:val="ru-RU"/>
        </w:rPr>
        <w:t>ексеперт или специалист</w:t>
      </w:r>
      <w:r w:rsidRPr="00D97F72">
        <w:rPr>
          <w:lang w:val="ru-RU"/>
        </w:rPr>
        <w:t>, и съдържа:</w:t>
      </w:r>
    </w:p>
    <w:p w:rsidR="000F3368" w:rsidRPr="00D97F72" w:rsidRDefault="000F3368" w:rsidP="000F3368">
      <w:pPr>
        <w:widowControl w:val="0"/>
        <w:numPr>
          <w:ilvl w:val="0"/>
          <w:numId w:val="13"/>
        </w:numPr>
        <w:tabs>
          <w:tab w:val="left" w:pos="1134"/>
        </w:tabs>
        <w:ind w:left="1134"/>
        <w:jc w:val="both"/>
      </w:pPr>
      <w:proofErr w:type="spellStart"/>
      <w:r w:rsidRPr="00D97F72">
        <w:t>Определянеместоположението</w:t>
      </w:r>
      <w:proofErr w:type="spellEnd"/>
      <w:r w:rsidRPr="00D97F72">
        <w:t xml:space="preserve"> и </w:t>
      </w:r>
      <w:proofErr w:type="spellStart"/>
      <w:r w:rsidRPr="00D97F72">
        <w:t>собствеността</w:t>
      </w:r>
      <w:proofErr w:type="spellEnd"/>
      <w:r w:rsidRPr="00D97F72">
        <w:t>;</w:t>
      </w:r>
    </w:p>
    <w:p w:rsidR="000F3368" w:rsidRPr="00D97F72" w:rsidRDefault="000F3368" w:rsidP="000F3368">
      <w:pPr>
        <w:widowControl w:val="0"/>
        <w:numPr>
          <w:ilvl w:val="0"/>
          <w:numId w:val="13"/>
        </w:numPr>
        <w:tabs>
          <w:tab w:val="left" w:pos="1134"/>
        </w:tabs>
        <w:ind w:left="1134"/>
        <w:jc w:val="both"/>
        <w:rPr>
          <w:lang w:val="ru-RU"/>
        </w:rPr>
      </w:pPr>
      <w:r w:rsidRPr="00D97F72">
        <w:rPr>
          <w:lang w:val="ru-RU"/>
        </w:rPr>
        <w:t>Заключение с конкретни предложения – да се запази и да се проведат мероприятия за подобряване на неговото състояние, да се премести, да се премахне или да се подмени с друг екземпляр.</w:t>
      </w:r>
    </w:p>
    <w:p w:rsidR="000F3368" w:rsidRPr="00D97F72" w:rsidRDefault="000F3368" w:rsidP="000F3368">
      <w:pPr>
        <w:jc w:val="both"/>
        <w:rPr>
          <w:lang w:val="ru-RU"/>
        </w:rPr>
      </w:pPr>
      <w:r w:rsidRPr="00D97F72">
        <w:rPr>
          <w:b/>
          <w:bCs/>
          <w:lang w:val="ru-RU"/>
        </w:rPr>
        <w:t>§ 3.</w:t>
      </w:r>
      <w:r w:rsidRPr="00D97F72">
        <w:rPr>
          <w:lang w:val="ru-RU"/>
        </w:rPr>
        <w:t xml:space="preserve"> Отстоянията на декоративната растителност от въздушни електропроводи и др. енергийни обекти се определят съгласно Наредба № 16 от 9 юни 2004 година за сервитутите на енергийните обекти.</w:t>
      </w:r>
    </w:p>
    <w:p w:rsidR="000F3368" w:rsidRPr="00D97F72" w:rsidRDefault="000F3368" w:rsidP="000F3368">
      <w:pPr>
        <w:ind w:left="708"/>
        <w:jc w:val="center"/>
        <w:rPr>
          <w:b/>
          <w:bCs/>
          <w:spacing w:val="22"/>
          <w:lang w:val="ru-RU"/>
        </w:rPr>
      </w:pPr>
    </w:p>
    <w:p w:rsidR="000F3368" w:rsidRPr="00D97F72" w:rsidRDefault="000F3368" w:rsidP="000F3368">
      <w:pPr>
        <w:pStyle w:val="3"/>
        <w:rPr>
          <w:rFonts w:ascii="Times New Roman" w:hAnsi="Times New Roman"/>
          <w:caps/>
          <w:sz w:val="24"/>
        </w:rPr>
      </w:pPr>
      <w:r w:rsidRPr="00D97F72">
        <w:rPr>
          <w:rFonts w:ascii="Times New Roman" w:hAnsi="Times New Roman"/>
          <w:caps/>
          <w:sz w:val="24"/>
        </w:rPr>
        <w:t>ПРЕХОДНИ И ЗАКЛЮЧИТЕЛНИ РАЗПОРЕДБИ</w:t>
      </w:r>
    </w:p>
    <w:p w:rsidR="000F3368" w:rsidRPr="00D97F72" w:rsidRDefault="000F3368" w:rsidP="000F3368">
      <w:pPr>
        <w:jc w:val="center"/>
        <w:rPr>
          <w:lang w:val="ru-RU"/>
        </w:rPr>
      </w:pPr>
    </w:p>
    <w:p w:rsidR="000F3368" w:rsidRPr="00D97F72" w:rsidRDefault="000F3368" w:rsidP="000F3368">
      <w:pPr>
        <w:jc w:val="both"/>
        <w:rPr>
          <w:lang w:val="ru-RU"/>
        </w:rPr>
      </w:pPr>
      <w:r w:rsidRPr="00D97F72">
        <w:rPr>
          <w:b/>
          <w:bCs/>
          <w:lang w:val="ru-RU"/>
        </w:rPr>
        <w:t>§ 4.</w:t>
      </w:r>
      <w:r w:rsidRPr="00D97F72">
        <w:rPr>
          <w:lang w:val="ru-RU"/>
        </w:rPr>
        <w:t xml:space="preserve"> След одобряване на ПУП и/или на план-схеми за разполагане на преместваеми съоръжения по чл. 62, ал. 9 от ЗУТ, всички заварени в общинските озеленени площи преместваеми обекти, които не са потвърдени с тези планове и/или план-схеми, се премахват.</w:t>
      </w:r>
    </w:p>
    <w:p w:rsidR="000F3368" w:rsidRDefault="000F3368" w:rsidP="000F3368">
      <w:pPr>
        <w:jc w:val="both"/>
        <w:rPr>
          <w:lang w:val="ru-RU"/>
        </w:rPr>
      </w:pPr>
      <w:r w:rsidRPr="00D97F72">
        <w:rPr>
          <w:b/>
          <w:bCs/>
          <w:lang w:val="ru-RU"/>
        </w:rPr>
        <w:t xml:space="preserve">§ </w:t>
      </w:r>
      <w:r w:rsidR="00BC6395">
        <w:rPr>
          <w:b/>
          <w:bCs/>
          <w:lang w:val="ru-RU"/>
        </w:rPr>
        <w:t>5</w:t>
      </w:r>
      <w:r w:rsidRPr="00D97F72">
        <w:rPr>
          <w:b/>
          <w:bCs/>
          <w:lang w:val="ru-RU"/>
        </w:rPr>
        <w:t>.</w:t>
      </w:r>
      <w:r w:rsidRPr="00D97F72">
        <w:rPr>
          <w:lang w:val="ru-RU"/>
        </w:rPr>
        <w:t xml:space="preserve"> Наредбата се издава на основание чл. 20, чл. 21, ал. 1, т. 13  от ЗМСМА и чл. 62, ал. 10 на ЗУТ.</w:t>
      </w:r>
    </w:p>
    <w:p w:rsidR="00516ECB" w:rsidRPr="00516ECB" w:rsidRDefault="00516ECB" w:rsidP="00516ECB">
      <w:pPr>
        <w:jc w:val="both"/>
        <w:rPr>
          <w:lang w:val="ru-RU"/>
        </w:rPr>
      </w:pPr>
      <w:r w:rsidRPr="00D97F72">
        <w:rPr>
          <w:b/>
          <w:bCs/>
          <w:lang w:val="ru-RU"/>
        </w:rPr>
        <w:t>§</w:t>
      </w:r>
      <w:r w:rsidR="00BC6395">
        <w:rPr>
          <w:b/>
          <w:bCs/>
          <w:lang w:val="ru-RU"/>
        </w:rPr>
        <w:t>6</w:t>
      </w:r>
      <w:r>
        <w:rPr>
          <w:b/>
          <w:bCs/>
          <w:lang w:val="ru-RU"/>
        </w:rPr>
        <w:t xml:space="preserve">. </w:t>
      </w:r>
      <w:proofErr w:type="spellStart"/>
      <w:r w:rsidRPr="00516ECB">
        <w:rPr>
          <w:bCs/>
          <w:lang w:val="ru-RU"/>
        </w:rPr>
        <w:t>Настоящата</w:t>
      </w:r>
      <w:proofErr w:type="spellEnd"/>
      <w:r w:rsidRPr="00516ECB">
        <w:rPr>
          <w:bCs/>
          <w:lang w:val="ru-RU"/>
        </w:rPr>
        <w:t xml:space="preserve"> </w:t>
      </w:r>
      <w:proofErr w:type="spellStart"/>
      <w:r w:rsidRPr="00516ECB">
        <w:rPr>
          <w:lang w:val="ru-RU"/>
        </w:rPr>
        <w:t>Наредба</w:t>
      </w:r>
      <w:proofErr w:type="spellEnd"/>
      <w:r w:rsidRPr="00516ECB">
        <w:rPr>
          <w:lang w:val="ru-RU"/>
        </w:rPr>
        <w:t xml:space="preserve"> </w:t>
      </w:r>
      <w:r w:rsidRPr="00516ECB">
        <w:rPr>
          <w:lang w:val="bg-BG"/>
        </w:rPr>
        <w:t xml:space="preserve">е приета с Решение № </w:t>
      </w:r>
      <w:r w:rsidR="00622B04">
        <w:t xml:space="preserve">141 </w:t>
      </w:r>
      <w:r w:rsidRPr="00516ECB">
        <w:rPr>
          <w:lang w:val="bg-BG"/>
        </w:rPr>
        <w:t>по Протокол №</w:t>
      </w:r>
      <w:r w:rsidRPr="00516ECB">
        <w:rPr>
          <w:lang w:val="ru-RU"/>
        </w:rPr>
        <w:t xml:space="preserve"> .</w:t>
      </w:r>
      <w:r w:rsidR="00622B04">
        <w:t>9</w:t>
      </w:r>
      <w:r w:rsidRPr="00516ECB">
        <w:rPr>
          <w:lang w:val="bg-BG"/>
        </w:rPr>
        <w:t xml:space="preserve"> от </w:t>
      </w:r>
      <w:r w:rsidR="00622B04">
        <w:t>11.09.2019 г.</w:t>
      </w:r>
    </w:p>
    <w:p w:rsidR="00516ECB" w:rsidRPr="00516ECB" w:rsidRDefault="000F3368" w:rsidP="00516ECB">
      <w:pPr>
        <w:widowControl w:val="0"/>
        <w:autoSpaceDE w:val="0"/>
        <w:autoSpaceDN w:val="0"/>
        <w:adjustRightInd w:val="0"/>
        <w:jc w:val="both"/>
        <w:rPr>
          <w:lang w:val="bg-BG"/>
        </w:rPr>
      </w:pPr>
      <w:proofErr w:type="gramStart"/>
      <w:r w:rsidRPr="00D97F72">
        <w:rPr>
          <w:b/>
          <w:bCs/>
          <w:lang w:val="ru-RU"/>
        </w:rPr>
        <w:t>§</w:t>
      </w:r>
      <w:r w:rsidR="00BC6395">
        <w:rPr>
          <w:b/>
          <w:bCs/>
          <w:lang w:val="ru-RU"/>
        </w:rPr>
        <w:t>7</w:t>
      </w:r>
      <w:r w:rsidRPr="00D97F72">
        <w:rPr>
          <w:b/>
          <w:bCs/>
          <w:lang w:val="ru-RU"/>
        </w:rPr>
        <w:t>.</w:t>
      </w:r>
      <w:proofErr w:type="spellStart"/>
      <w:r w:rsidR="00516ECB" w:rsidRPr="009832C6">
        <w:t>Наредбата</w:t>
      </w:r>
      <w:proofErr w:type="spellEnd"/>
      <w:r w:rsidR="00622B04">
        <w:rPr>
          <w:lang w:val="bg-BG"/>
        </w:rPr>
        <w:t xml:space="preserve"> </w:t>
      </w:r>
      <w:proofErr w:type="spellStart"/>
      <w:r w:rsidR="00516ECB" w:rsidRPr="009832C6">
        <w:t>влиза</w:t>
      </w:r>
      <w:proofErr w:type="spellEnd"/>
      <w:r w:rsidR="00622B04">
        <w:rPr>
          <w:lang w:val="bg-BG"/>
        </w:rPr>
        <w:t xml:space="preserve"> </w:t>
      </w:r>
      <w:proofErr w:type="spellStart"/>
      <w:r w:rsidR="00516ECB" w:rsidRPr="009832C6">
        <w:t>от</w:t>
      </w:r>
      <w:proofErr w:type="spellEnd"/>
      <w:r w:rsidR="00622B04">
        <w:rPr>
          <w:lang w:val="bg-BG"/>
        </w:rPr>
        <w:t xml:space="preserve"> </w:t>
      </w:r>
      <w:proofErr w:type="spellStart"/>
      <w:r w:rsidR="00516ECB" w:rsidRPr="009832C6">
        <w:t>датата</w:t>
      </w:r>
      <w:proofErr w:type="spellEnd"/>
      <w:r w:rsidR="00622B04">
        <w:rPr>
          <w:lang w:val="bg-BG"/>
        </w:rPr>
        <w:t xml:space="preserve"> </w:t>
      </w:r>
      <w:proofErr w:type="spellStart"/>
      <w:r w:rsidR="00516ECB" w:rsidRPr="009832C6">
        <w:t>на</w:t>
      </w:r>
      <w:proofErr w:type="spellEnd"/>
      <w:r w:rsidR="00622B04">
        <w:rPr>
          <w:lang w:val="bg-BG"/>
        </w:rPr>
        <w:t xml:space="preserve"> </w:t>
      </w:r>
      <w:proofErr w:type="spellStart"/>
      <w:r w:rsidR="00516ECB" w:rsidRPr="009832C6">
        <w:t>влизане</w:t>
      </w:r>
      <w:proofErr w:type="spellEnd"/>
      <w:r w:rsidR="00516ECB" w:rsidRPr="009832C6">
        <w:t xml:space="preserve"> в </w:t>
      </w:r>
      <w:proofErr w:type="spellStart"/>
      <w:r w:rsidR="00516ECB" w:rsidRPr="009832C6">
        <w:t>си</w:t>
      </w:r>
      <w:r w:rsidR="00516ECB">
        <w:t>ла</w:t>
      </w:r>
      <w:proofErr w:type="spellEnd"/>
      <w:r w:rsidR="00622B04">
        <w:rPr>
          <w:lang w:val="bg-BG"/>
        </w:rPr>
        <w:t xml:space="preserve"> </w:t>
      </w:r>
      <w:proofErr w:type="spellStart"/>
      <w:r w:rsidR="00516ECB">
        <w:t>на</w:t>
      </w:r>
      <w:proofErr w:type="spellEnd"/>
      <w:r w:rsidR="00622B04">
        <w:rPr>
          <w:lang w:val="bg-BG"/>
        </w:rPr>
        <w:t xml:space="preserve"> </w:t>
      </w:r>
      <w:proofErr w:type="spellStart"/>
      <w:r w:rsidR="00516ECB">
        <w:t>решението</w:t>
      </w:r>
      <w:proofErr w:type="spellEnd"/>
      <w:r w:rsidR="00622B04">
        <w:rPr>
          <w:lang w:val="bg-BG"/>
        </w:rPr>
        <w:t xml:space="preserve"> </w:t>
      </w:r>
      <w:proofErr w:type="spellStart"/>
      <w:r w:rsidR="00516ECB">
        <w:t>за</w:t>
      </w:r>
      <w:proofErr w:type="spellEnd"/>
      <w:r w:rsidR="00622B04">
        <w:rPr>
          <w:lang w:val="bg-BG"/>
        </w:rPr>
        <w:t xml:space="preserve"> </w:t>
      </w:r>
      <w:proofErr w:type="spellStart"/>
      <w:r w:rsidR="00516ECB">
        <w:t>приемането</w:t>
      </w:r>
      <w:proofErr w:type="spellEnd"/>
      <w:r w:rsidR="00516ECB">
        <w:t xml:space="preserve"> й</w:t>
      </w:r>
      <w:r w:rsidR="00516ECB">
        <w:rPr>
          <w:lang w:val="bg-BG"/>
        </w:rPr>
        <w:t xml:space="preserve">, като отменя </w:t>
      </w:r>
      <w:hyperlink r:id="rId7" w:tgtFrame="_blank" w:history="1">
        <w:r w:rsidR="00516ECB" w:rsidRPr="00516ECB">
          <w:rPr>
            <w:rStyle w:val="aa"/>
            <w:color w:val="auto"/>
            <w:u w:val="none"/>
          </w:rPr>
          <w:t xml:space="preserve">НАРЕДБА </w:t>
        </w:r>
        <w:proofErr w:type="spellStart"/>
        <w:r w:rsidR="00516ECB" w:rsidRPr="00516ECB">
          <w:rPr>
            <w:rStyle w:val="aa"/>
            <w:color w:val="auto"/>
            <w:u w:val="none"/>
          </w:rPr>
          <w:t>за</w:t>
        </w:r>
        <w:proofErr w:type="spellEnd"/>
        <w:r w:rsidR="00622B04">
          <w:rPr>
            <w:rStyle w:val="aa"/>
            <w:color w:val="auto"/>
            <w:u w:val="none"/>
            <w:lang w:val="bg-BG"/>
          </w:rPr>
          <w:t xml:space="preserve"> </w:t>
        </w:r>
        <w:proofErr w:type="spellStart"/>
        <w:r w:rsidR="00516ECB" w:rsidRPr="00516ECB">
          <w:rPr>
            <w:rStyle w:val="aa"/>
            <w:color w:val="auto"/>
            <w:u w:val="none"/>
          </w:rPr>
          <w:t>изграждане</w:t>
        </w:r>
        <w:proofErr w:type="spellEnd"/>
        <w:r w:rsidR="00516ECB" w:rsidRPr="00516ECB">
          <w:rPr>
            <w:rStyle w:val="aa"/>
            <w:color w:val="auto"/>
            <w:u w:val="none"/>
          </w:rPr>
          <w:t xml:space="preserve"> и </w:t>
        </w:r>
        <w:proofErr w:type="spellStart"/>
        <w:r w:rsidR="00516ECB" w:rsidRPr="00516ECB">
          <w:rPr>
            <w:rStyle w:val="aa"/>
            <w:color w:val="auto"/>
            <w:u w:val="none"/>
          </w:rPr>
          <w:t>опазване</w:t>
        </w:r>
        <w:proofErr w:type="spellEnd"/>
        <w:r w:rsidR="00622B04">
          <w:rPr>
            <w:rStyle w:val="aa"/>
            <w:color w:val="auto"/>
            <w:u w:val="none"/>
            <w:lang w:val="bg-BG"/>
          </w:rPr>
          <w:t xml:space="preserve"> </w:t>
        </w:r>
        <w:proofErr w:type="spellStart"/>
        <w:r w:rsidR="00516ECB" w:rsidRPr="00516ECB">
          <w:rPr>
            <w:rStyle w:val="aa"/>
            <w:color w:val="auto"/>
            <w:u w:val="none"/>
          </w:rPr>
          <w:t>на</w:t>
        </w:r>
        <w:proofErr w:type="spellEnd"/>
        <w:r w:rsidR="00622B04">
          <w:rPr>
            <w:rStyle w:val="aa"/>
            <w:color w:val="auto"/>
            <w:u w:val="none"/>
            <w:lang w:val="bg-BG"/>
          </w:rPr>
          <w:t xml:space="preserve"> </w:t>
        </w:r>
        <w:proofErr w:type="spellStart"/>
        <w:r w:rsidR="00516ECB" w:rsidRPr="00516ECB">
          <w:rPr>
            <w:rStyle w:val="aa"/>
            <w:color w:val="auto"/>
            <w:u w:val="none"/>
          </w:rPr>
          <w:t>зелената</w:t>
        </w:r>
        <w:proofErr w:type="spellEnd"/>
        <w:r w:rsidR="00622B04">
          <w:rPr>
            <w:rStyle w:val="aa"/>
            <w:color w:val="auto"/>
            <w:u w:val="none"/>
            <w:lang w:val="bg-BG"/>
          </w:rPr>
          <w:t xml:space="preserve"> </w:t>
        </w:r>
        <w:proofErr w:type="spellStart"/>
        <w:r w:rsidR="00516ECB" w:rsidRPr="00516ECB">
          <w:rPr>
            <w:rStyle w:val="aa"/>
            <w:color w:val="auto"/>
            <w:u w:val="none"/>
          </w:rPr>
          <w:t>система</w:t>
        </w:r>
        <w:proofErr w:type="spellEnd"/>
        <w:r w:rsidR="00622B04">
          <w:rPr>
            <w:rStyle w:val="aa"/>
            <w:color w:val="auto"/>
            <w:u w:val="none"/>
            <w:lang w:val="bg-BG"/>
          </w:rPr>
          <w:t xml:space="preserve"> </w:t>
        </w:r>
        <w:proofErr w:type="spellStart"/>
        <w:r w:rsidR="00516ECB" w:rsidRPr="00516ECB">
          <w:rPr>
            <w:rStyle w:val="aa"/>
            <w:color w:val="auto"/>
            <w:u w:val="none"/>
          </w:rPr>
          <w:t>на</w:t>
        </w:r>
        <w:proofErr w:type="spellEnd"/>
        <w:r w:rsidR="00622B04">
          <w:rPr>
            <w:rStyle w:val="aa"/>
            <w:color w:val="auto"/>
            <w:u w:val="none"/>
            <w:lang w:val="bg-BG"/>
          </w:rPr>
          <w:t xml:space="preserve"> </w:t>
        </w:r>
        <w:proofErr w:type="spellStart"/>
        <w:r w:rsidR="00516ECB" w:rsidRPr="00516ECB">
          <w:rPr>
            <w:rStyle w:val="aa"/>
            <w:color w:val="auto"/>
            <w:u w:val="none"/>
          </w:rPr>
          <w:t>територията</w:t>
        </w:r>
        <w:proofErr w:type="spellEnd"/>
        <w:r w:rsidR="00622B04">
          <w:rPr>
            <w:rStyle w:val="aa"/>
            <w:color w:val="auto"/>
            <w:u w:val="none"/>
            <w:lang w:val="bg-BG"/>
          </w:rPr>
          <w:t xml:space="preserve"> </w:t>
        </w:r>
        <w:proofErr w:type="spellStart"/>
        <w:r w:rsidR="00516ECB" w:rsidRPr="00516ECB">
          <w:rPr>
            <w:rStyle w:val="aa"/>
            <w:color w:val="auto"/>
            <w:u w:val="none"/>
          </w:rPr>
          <w:t>на</w:t>
        </w:r>
        <w:proofErr w:type="spellEnd"/>
        <w:r w:rsidR="00622B04">
          <w:rPr>
            <w:rStyle w:val="aa"/>
            <w:color w:val="auto"/>
            <w:u w:val="none"/>
            <w:lang w:val="bg-BG"/>
          </w:rPr>
          <w:t xml:space="preserve"> </w:t>
        </w:r>
        <w:proofErr w:type="spellStart"/>
        <w:r w:rsidR="00516ECB" w:rsidRPr="00516ECB">
          <w:rPr>
            <w:rStyle w:val="aa"/>
            <w:color w:val="auto"/>
            <w:u w:val="none"/>
          </w:rPr>
          <w:t>Община</w:t>
        </w:r>
        <w:proofErr w:type="spellEnd"/>
        <w:r w:rsidR="00622B04">
          <w:rPr>
            <w:rStyle w:val="aa"/>
            <w:color w:val="auto"/>
            <w:u w:val="none"/>
            <w:lang w:val="bg-BG"/>
          </w:rPr>
          <w:t xml:space="preserve"> </w:t>
        </w:r>
        <w:proofErr w:type="spellStart"/>
        <w:r w:rsidR="00516ECB" w:rsidRPr="00516ECB">
          <w:rPr>
            <w:rStyle w:val="aa"/>
            <w:color w:val="auto"/>
            <w:u w:val="none"/>
          </w:rPr>
          <w:t>Севлиево</w:t>
        </w:r>
        <w:proofErr w:type="spellEnd"/>
      </w:hyperlink>
      <w:r w:rsidR="00516ECB">
        <w:rPr>
          <w:lang w:val="bg-BG"/>
        </w:rPr>
        <w:t xml:space="preserve"> приета</w:t>
      </w:r>
      <w:r w:rsidR="00622B04">
        <w:rPr>
          <w:lang w:val="bg-BG"/>
        </w:rPr>
        <w:t xml:space="preserve">  </w:t>
      </w:r>
      <w:r w:rsidR="005063E4">
        <w:rPr>
          <w:lang w:val="bg-BG"/>
        </w:rPr>
        <w:t xml:space="preserve">с Решение № </w:t>
      </w:r>
      <w:r w:rsidR="005063E4" w:rsidRPr="00D87125">
        <w:rPr>
          <w:lang w:val="ru-RU"/>
        </w:rPr>
        <w:t>155</w:t>
      </w:r>
      <w:r w:rsidR="005063E4">
        <w:rPr>
          <w:lang w:val="bg-BG"/>
        </w:rPr>
        <w:t xml:space="preserve"> по Протокол №</w:t>
      </w:r>
      <w:r w:rsidR="005063E4" w:rsidRPr="00D87125">
        <w:rPr>
          <w:lang w:val="ru-RU"/>
        </w:rPr>
        <w:t xml:space="preserve"> 13</w:t>
      </w:r>
      <w:r w:rsidR="005063E4">
        <w:rPr>
          <w:lang w:val="bg-BG"/>
        </w:rPr>
        <w:t xml:space="preserve"> от </w:t>
      </w:r>
      <w:r w:rsidR="005063E4" w:rsidRPr="00D87125">
        <w:rPr>
          <w:lang w:val="ru-RU"/>
        </w:rPr>
        <w:t xml:space="preserve">17.09.2008 </w:t>
      </w:r>
      <w:r w:rsidR="005063E4">
        <w:rPr>
          <w:lang w:val="bg-BG"/>
        </w:rPr>
        <w:t>г.</w:t>
      </w:r>
      <w:proofErr w:type="gramEnd"/>
    </w:p>
    <w:p w:rsidR="00516ECB" w:rsidRPr="00516ECB" w:rsidRDefault="00516ECB" w:rsidP="000F3368">
      <w:pPr>
        <w:jc w:val="both"/>
        <w:rPr>
          <w:lang w:val="ru-RU"/>
        </w:rPr>
      </w:pPr>
    </w:p>
    <w:p w:rsidR="000F3368" w:rsidRDefault="000F3368" w:rsidP="000F3368">
      <w:pPr>
        <w:ind w:firstLine="720"/>
        <w:jc w:val="both"/>
        <w:rPr>
          <w:b/>
          <w:lang w:val="bg-BG"/>
        </w:rPr>
      </w:pPr>
    </w:p>
    <w:p w:rsidR="000F3368" w:rsidRDefault="000F3368" w:rsidP="000F3368">
      <w:pPr>
        <w:rPr>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516ECB" w:rsidRDefault="00516ECB" w:rsidP="00516ECB">
      <w:pPr>
        <w:widowControl w:val="0"/>
        <w:autoSpaceDE w:val="0"/>
        <w:autoSpaceDN w:val="0"/>
        <w:adjustRightInd w:val="0"/>
        <w:jc w:val="center"/>
        <w:rPr>
          <w:rFonts w:eastAsia="Batang"/>
          <w:b/>
          <w:bCs/>
          <w:u w:val="single"/>
          <w:lang w:val="bg-BG"/>
        </w:rPr>
      </w:pPr>
    </w:p>
    <w:p w:rsidR="008976FD" w:rsidRDefault="008976FD" w:rsidP="00516ECB">
      <w:pPr>
        <w:widowControl w:val="0"/>
        <w:autoSpaceDE w:val="0"/>
        <w:autoSpaceDN w:val="0"/>
        <w:adjustRightInd w:val="0"/>
        <w:jc w:val="center"/>
        <w:rPr>
          <w:rFonts w:eastAsia="Batang"/>
          <w:b/>
          <w:bCs/>
          <w:u w:val="single"/>
          <w:lang w:val="bg-BG"/>
        </w:rPr>
      </w:pPr>
      <w:bookmarkStart w:id="0" w:name="_GoBack"/>
      <w:bookmarkEnd w:id="0"/>
    </w:p>
    <w:p w:rsidR="00516ECB" w:rsidRDefault="00516ECB" w:rsidP="00516ECB">
      <w:pPr>
        <w:widowControl w:val="0"/>
        <w:autoSpaceDE w:val="0"/>
        <w:autoSpaceDN w:val="0"/>
        <w:adjustRightInd w:val="0"/>
        <w:jc w:val="center"/>
        <w:rPr>
          <w:rFonts w:eastAsia="Batang"/>
          <w:b/>
          <w:bCs/>
          <w:u w:val="single"/>
          <w:lang w:val="bg-BG"/>
        </w:rPr>
      </w:pPr>
    </w:p>
    <w:sectPr w:rsidR="00516ECB" w:rsidSect="00DC3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0"/>
    <w:multiLevelType w:val="multilevel"/>
    <w:tmpl w:val="00000010"/>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2"/>
    <w:multiLevelType w:val="multilevel"/>
    <w:tmpl w:val="D65641E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7"/>
    <w:multiLevelType w:val="multilevel"/>
    <w:tmpl w:val="00000017"/>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1">
    <w:nsid w:val="00000018"/>
    <w:multiLevelType w:val="multilevel"/>
    <w:tmpl w:val="000000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625E8D"/>
    <w:multiLevelType w:val="hybridMultilevel"/>
    <w:tmpl w:val="0D4EC06E"/>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6C2D3D76"/>
    <w:multiLevelType w:val="hybridMultilevel"/>
    <w:tmpl w:val="F70AFC00"/>
    <w:lvl w:ilvl="0" w:tplc="103065B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368"/>
    <w:rsid w:val="0002097C"/>
    <w:rsid w:val="00042264"/>
    <w:rsid w:val="0005393B"/>
    <w:rsid w:val="00055955"/>
    <w:rsid w:val="000C20E8"/>
    <w:rsid w:val="000C5BE7"/>
    <w:rsid w:val="000F3368"/>
    <w:rsid w:val="00112D07"/>
    <w:rsid w:val="0017587E"/>
    <w:rsid w:val="00196CAB"/>
    <w:rsid w:val="001C2B64"/>
    <w:rsid w:val="00250696"/>
    <w:rsid w:val="00274F52"/>
    <w:rsid w:val="002824C0"/>
    <w:rsid w:val="002D512D"/>
    <w:rsid w:val="00314851"/>
    <w:rsid w:val="00366D3E"/>
    <w:rsid w:val="00366D9E"/>
    <w:rsid w:val="00393068"/>
    <w:rsid w:val="0039729C"/>
    <w:rsid w:val="003A5E3D"/>
    <w:rsid w:val="003B4A1C"/>
    <w:rsid w:val="00435AB8"/>
    <w:rsid w:val="004C6357"/>
    <w:rsid w:val="005063E4"/>
    <w:rsid w:val="00507C7D"/>
    <w:rsid w:val="00516ECB"/>
    <w:rsid w:val="0052340C"/>
    <w:rsid w:val="00551D9E"/>
    <w:rsid w:val="005B062F"/>
    <w:rsid w:val="005C66F2"/>
    <w:rsid w:val="005F4AEB"/>
    <w:rsid w:val="006101FD"/>
    <w:rsid w:val="00622B04"/>
    <w:rsid w:val="006442AD"/>
    <w:rsid w:val="00674989"/>
    <w:rsid w:val="006B1C31"/>
    <w:rsid w:val="006D6781"/>
    <w:rsid w:val="0070218E"/>
    <w:rsid w:val="00707BA7"/>
    <w:rsid w:val="007109BE"/>
    <w:rsid w:val="00725A71"/>
    <w:rsid w:val="00736096"/>
    <w:rsid w:val="007940A1"/>
    <w:rsid w:val="007B5D6F"/>
    <w:rsid w:val="007F1093"/>
    <w:rsid w:val="008223EC"/>
    <w:rsid w:val="00823E94"/>
    <w:rsid w:val="0083371A"/>
    <w:rsid w:val="00834114"/>
    <w:rsid w:val="0083533E"/>
    <w:rsid w:val="008670F1"/>
    <w:rsid w:val="00876D95"/>
    <w:rsid w:val="008976FD"/>
    <w:rsid w:val="00906CBC"/>
    <w:rsid w:val="009359D0"/>
    <w:rsid w:val="0094371F"/>
    <w:rsid w:val="00946639"/>
    <w:rsid w:val="00A14BCA"/>
    <w:rsid w:val="00A15FDE"/>
    <w:rsid w:val="00A17A0A"/>
    <w:rsid w:val="00A26DFA"/>
    <w:rsid w:val="00A831C1"/>
    <w:rsid w:val="00AE6F69"/>
    <w:rsid w:val="00B17CF2"/>
    <w:rsid w:val="00B90CAE"/>
    <w:rsid w:val="00B939C2"/>
    <w:rsid w:val="00BB2E67"/>
    <w:rsid w:val="00BC6395"/>
    <w:rsid w:val="00BD3901"/>
    <w:rsid w:val="00C50E00"/>
    <w:rsid w:val="00CC6185"/>
    <w:rsid w:val="00CE6755"/>
    <w:rsid w:val="00D8589F"/>
    <w:rsid w:val="00D949C6"/>
    <w:rsid w:val="00D97F72"/>
    <w:rsid w:val="00DA1E93"/>
    <w:rsid w:val="00DB1255"/>
    <w:rsid w:val="00DC3393"/>
    <w:rsid w:val="00DC4216"/>
    <w:rsid w:val="00E15B67"/>
    <w:rsid w:val="00E75B4C"/>
    <w:rsid w:val="00F102ED"/>
    <w:rsid w:val="00F67D18"/>
    <w:rsid w:val="00FA3C17"/>
    <w:rsid w:val="00FD1D51"/>
    <w:rsid w:val="00FE2B1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68"/>
    <w:pPr>
      <w:suppressAutoHyphens/>
      <w:spacing w:after="0" w:line="240" w:lineRule="auto"/>
    </w:pPr>
    <w:rPr>
      <w:rFonts w:ascii="Times New Roman" w:eastAsia="Times New Roman" w:hAnsi="Times New Roman" w:cs="Times New Roman"/>
      <w:sz w:val="24"/>
      <w:szCs w:val="24"/>
      <w:lang w:val="en-US" w:eastAsia="ar-SA"/>
    </w:rPr>
  </w:style>
  <w:style w:type="paragraph" w:styleId="3">
    <w:name w:val="heading 3"/>
    <w:basedOn w:val="a"/>
    <w:next w:val="a"/>
    <w:link w:val="30"/>
    <w:semiHidden/>
    <w:unhideWhenUsed/>
    <w:qFormat/>
    <w:rsid w:val="000F3368"/>
    <w:pPr>
      <w:keepNext/>
      <w:jc w:val="center"/>
      <w:outlineLvl w:val="2"/>
    </w:pPr>
    <w:rPr>
      <w:rFonts w:ascii="Bookman Old Style" w:hAnsi="Bookman Old Style"/>
      <w:b/>
      <w:sz w:val="40"/>
      <w:lang w:val="bg-BG"/>
    </w:rPr>
  </w:style>
  <w:style w:type="paragraph" w:styleId="7">
    <w:name w:val="heading 7"/>
    <w:basedOn w:val="a"/>
    <w:next w:val="a"/>
    <w:link w:val="70"/>
    <w:semiHidden/>
    <w:unhideWhenUsed/>
    <w:qFormat/>
    <w:rsid w:val="000F3368"/>
    <w:pPr>
      <w:keepNext/>
      <w:numPr>
        <w:ilvl w:val="6"/>
        <w:numId w:val="1"/>
      </w:numPr>
      <w:jc w:val="both"/>
      <w:outlineLvl w:val="6"/>
    </w:pPr>
    <w:rPr>
      <w:b/>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0F3368"/>
    <w:rPr>
      <w:rFonts w:ascii="Bookman Old Style" w:eastAsia="Times New Roman" w:hAnsi="Bookman Old Style" w:cs="Times New Roman"/>
      <w:b/>
      <w:sz w:val="40"/>
      <w:szCs w:val="24"/>
      <w:lang w:eastAsia="ar-SA"/>
    </w:rPr>
  </w:style>
  <w:style w:type="character" w:customStyle="1" w:styleId="70">
    <w:name w:val="Заглавие 7 Знак"/>
    <w:basedOn w:val="a0"/>
    <w:link w:val="7"/>
    <w:semiHidden/>
    <w:rsid w:val="000F3368"/>
    <w:rPr>
      <w:rFonts w:ascii="Times New Roman" w:eastAsia="Times New Roman" w:hAnsi="Times New Roman" w:cs="Times New Roman"/>
      <w:b/>
      <w:sz w:val="24"/>
      <w:szCs w:val="24"/>
      <w:lang w:eastAsia="ar-SA"/>
    </w:rPr>
  </w:style>
  <w:style w:type="paragraph" w:styleId="a3">
    <w:name w:val="Body Text"/>
    <w:basedOn w:val="a"/>
    <w:link w:val="a4"/>
    <w:semiHidden/>
    <w:unhideWhenUsed/>
    <w:rsid w:val="000F3368"/>
    <w:pPr>
      <w:jc w:val="both"/>
    </w:pPr>
  </w:style>
  <w:style w:type="character" w:customStyle="1" w:styleId="a4">
    <w:name w:val="Основен текст Знак"/>
    <w:basedOn w:val="a0"/>
    <w:link w:val="a3"/>
    <w:semiHidden/>
    <w:rsid w:val="000F3368"/>
    <w:rPr>
      <w:rFonts w:ascii="Times New Roman" w:eastAsia="Times New Roman" w:hAnsi="Times New Roman" w:cs="Times New Roman"/>
      <w:sz w:val="24"/>
      <w:szCs w:val="24"/>
      <w:lang w:val="en-US" w:eastAsia="ar-SA"/>
    </w:rPr>
  </w:style>
  <w:style w:type="paragraph" w:styleId="a5">
    <w:name w:val="Body Text Indent"/>
    <w:basedOn w:val="a"/>
    <w:link w:val="a6"/>
    <w:semiHidden/>
    <w:unhideWhenUsed/>
    <w:rsid w:val="000F3368"/>
    <w:pPr>
      <w:ind w:left="720"/>
      <w:jc w:val="both"/>
    </w:pPr>
    <w:rPr>
      <w:sz w:val="28"/>
      <w:lang w:val="bg-BG"/>
    </w:rPr>
  </w:style>
  <w:style w:type="character" w:customStyle="1" w:styleId="a6">
    <w:name w:val="Основен текст с отстъп Знак"/>
    <w:basedOn w:val="a0"/>
    <w:link w:val="a5"/>
    <w:semiHidden/>
    <w:rsid w:val="000F3368"/>
    <w:rPr>
      <w:rFonts w:ascii="Times New Roman" w:eastAsia="Times New Roman" w:hAnsi="Times New Roman" w:cs="Times New Roman"/>
      <w:sz w:val="28"/>
      <w:szCs w:val="24"/>
      <w:lang w:eastAsia="ar-SA"/>
    </w:rPr>
  </w:style>
  <w:style w:type="paragraph" w:customStyle="1" w:styleId="Style2">
    <w:name w:val="Style 2"/>
    <w:basedOn w:val="a"/>
    <w:rsid w:val="000F3368"/>
    <w:pPr>
      <w:widowControl w:val="0"/>
      <w:ind w:firstLine="936"/>
      <w:jc w:val="both"/>
    </w:pPr>
    <w:rPr>
      <w:color w:val="000000"/>
      <w:lang w:val="bg-BG"/>
    </w:rPr>
  </w:style>
  <w:style w:type="paragraph" w:customStyle="1" w:styleId="31">
    <w:name w:val="Основен текст 31"/>
    <w:basedOn w:val="a"/>
    <w:rsid w:val="000F3368"/>
    <w:pPr>
      <w:spacing w:after="120"/>
    </w:pPr>
    <w:rPr>
      <w:sz w:val="16"/>
      <w:szCs w:val="16"/>
    </w:rPr>
  </w:style>
  <w:style w:type="paragraph" w:styleId="a7">
    <w:name w:val="Balloon Text"/>
    <w:basedOn w:val="a"/>
    <w:link w:val="a8"/>
    <w:uiPriority w:val="99"/>
    <w:semiHidden/>
    <w:unhideWhenUsed/>
    <w:rsid w:val="00DB1255"/>
    <w:rPr>
      <w:rFonts w:ascii="Tahoma" w:hAnsi="Tahoma" w:cs="Tahoma"/>
      <w:sz w:val="16"/>
      <w:szCs w:val="16"/>
    </w:rPr>
  </w:style>
  <w:style w:type="character" w:customStyle="1" w:styleId="a8">
    <w:name w:val="Изнесен текст Знак"/>
    <w:basedOn w:val="a0"/>
    <w:link w:val="a7"/>
    <w:uiPriority w:val="99"/>
    <w:semiHidden/>
    <w:rsid w:val="00DB1255"/>
    <w:rPr>
      <w:rFonts w:ascii="Tahoma" w:eastAsia="Times New Roman" w:hAnsi="Tahoma" w:cs="Tahoma"/>
      <w:sz w:val="16"/>
      <w:szCs w:val="16"/>
      <w:lang w:val="en-US" w:eastAsia="ar-SA"/>
    </w:rPr>
  </w:style>
  <w:style w:type="paragraph" w:customStyle="1" w:styleId="ParagraphStyle">
    <w:name w:val="Paragraph Style"/>
    <w:rsid w:val="0017587E"/>
    <w:pPr>
      <w:widowControl w:val="0"/>
      <w:autoSpaceDE w:val="0"/>
      <w:autoSpaceDN w:val="0"/>
      <w:adjustRightInd w:val="0"/>
      <w:spacing w:after="0" w:line="240" w:lineRule="auto"/>
      <w:ind w:firstLine="480"/>
      <w:jc w:val="both"/>
    </w:pPr>
    <w:rPr>
      <w:rFonts w:ascii="Times New Roman" w:eastAsiaTheme="minorEastAsia" w:hAnsi="Times New Roman" w:cs="Times New Roman"/>
      <w:sz w:val="24"/>
      <w:szCs w:val="24"/>
      <w:lang w:eastAsia="bg-BG"/>
    </w:rPr>
  </w:style>
  <w:style w:type="character" w:customStyle="1" w:styleId="FontStyle">
    <w:name w:val="Font Style"/>
    <w:uiPriority w:val="99"/>
    <w:rsid w:val="0017587E"/>
  </w:style>
  <w:style w:type="paragraph" w:styleId="a9">
    <w:name w:val="List Paragraph"/>
    <w:basedOn w:val="a"/>
    <w:uiPriority w:val="34"/>
    <w:qFormat/>
    <w:rsid w:val="0083371A"/>
    <w:pPr>
      <w:ind w:left="720"/>
      <w:contextualSpacing/>
    </w:pPr>
  </w:style>
  <w:style w:type="character" w:styleId="aa">
    <w:name w:val="Hyperlink"/>
    <w:basedOn w:val="a0"/>
    <w:unhideWhenUsed/>
    <w:rsid w:val="00736096"/>
    <w:rPr>
      <w:color w:val="0000FF"/>
      <w:u w:val="single"/>
    </w:rPr>
  </w:style>
  <w:style w:type="character" w:customStyle="1" w:styleId="2">
    <w:name w:val="Основен текст (2)_"/>
    <w:link w:val="20"/>
    <w:rsid w:val="00516ECB"/>
    <w:rPr>
      <w:shd w:val="clear" w:color="auto" w:fill="FFFFFF"/>
    </w:rPr>
  </w:style>
  <w:style w:type="paragraph" w:customStyle="1" w:styleId="20">
    <w:name w:val="Основен текст (2)"/>
    <w:basedOn w:val="a"/>
    <w:link w:val="2"/>
    <w:rsid w:val="00516ECB"/>
    <w:pPr>
      <w:widowControl w:val="0"/>
      <w:shd w:val="clear" w:color="auto" w:fill="FFFFFF"/>
      <w:suppressAutoHyphens w:val="0"/>
      <w:spacing w:before="540" w:after="300" w:line="0" w:lineRule="atLeast"/>
      <w:jc w:val="center"/>
    </w:pPr>
    <w:rPr>
      <w:rFonts w:asciiTheme="minorHAnsi" w:eastAsiaTheme="minorHAnsi" w:hAnsiTheme="minorHAnsi" w:cstheme="minorBidi"/>
      <w:sz w:val="22"/>
      <w:szCs w:val="22"/>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68"/>
    <w:pPr>
      <w:suppressAutoHyphens/>
      <w:spacing w:after="0" w:line="240" w:lineRule="auto"/>
    </w:pPr>
    <w:rPr>
      <w:rFonts w:ascii="Times New Roman" w:eastAsia="Times New Roman" w:hAnsi="Times New Roman" w:cs="Times New Roman"/>
      <w:sz w:val="24"/>
      <w:szCs w:val="24"/>
      <w:lang w:val="en-US" w:eastAsia="ar-SA"/>
    </w:rPr>
  </w:style>
  <w:style w:type="paragraph" w:styleId="Heading3">
    <w:name w:val="heading 3"/>
    <w:basedOn w:val="Normal"/>
    <w:next w:val="Normal"/>
    <w:link w:val="Heading3Char"/>
    <w:semiHidden/>
    <w:unhideWhenUsed/>
    <w:qFormat/>
    <w:rsid w:val="000F3368"/>
    <w:pPr>
      <w:keepNext/>
      <w:jc w:val="center"/>
      <w:outlineLvl w:val="2"/>
    </w:pPr>
    <w:rPr>
      <w:rFonts w:ascii="Bookman Old Style" w:hAnsi="Bookman Old Style"/>
      <w:b/>
      <w:sz w:val="40"/>
      <w:lang w:val="bg-BG"/>
    </w:rPr>
  </w:style>
  <w:style w:type="paragraph" w:styleId="Heading7">
    <w:name w:val="heading 7"/>
    <w:basedOn w:val="Normal"/>
    <w:next w:val="Normal"/>
    <w:link w:val="Heading7Char"/>
    <w:semiHidden/>
    <w:unhideWhenUsed/>
    <w:qFormat/>
    <w:rsid w:val="000F3368"/>
    <w:pPr>
      <w:keepNext/>
      <w:numPr>
        <w:ilvl w:val="6"/>
        <w:numId w:val="1"/>
      </w:numPr>
      <w:jc w:val="both"/>
      <w:outlineLvl w:val="6"/>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F3368"/>
    <w:rPr>
      <w:rFonts w:ascii="Bookman Old Style" w:eastAsia="Times New Roman" w:hAnsi="Bookman Old Style" w:cs="Times New Roman"/>
      <w:b/>
      <w:sz w:val="40"/>
      <w:szCs w:val="24"/>
      <w:lang w:eastAsia="ar-SA"/>
    </w:rPr>
  </w:style>
  <w:style w:type="character" w:customStyle="1" w:styleId="Heading7Char">
    <w:name w:val="Heading 7 Char"/>
    <w:basedOn w:val="DefaultParagraphFont"/>
    <w:link w:val="Heading7"/>
    <w:semiHidden/>
    <w:rsid w:val="000F3368"/>
    <w:rPr>
      <w:rFonts w:ascii="Times New Roman" w:eastAsia="Times New Roman" w:hAnsi="Times New Roman" w:cs="Times New Roman"/>
      <w:b/>
      <w:sz w:val="24"/>
      <w:szCs w:val="24"/>
      <w:lang w:eastAsia="ar-SA"/>
    </w:rPr>
  </w:style>
  <w:style w:type="paragraph" w:styleId="BodyText">
    <w:name w:val="Body Text"/>
    <w:basedOn w:val="Normal"/>
    <w:link w:val="BodyTextChar"/>
    <w:semiHidden/>
    <w:unhideWhenUsed/>
    <w:rsid w:val="000F3368"/>
    <w:pPr>
      <w:jc w:val="both"/>
    </w:pPr>
  </w:style>
  <w:style w:type="character" w:customStyle="1" w:styleId="BodyTextChar">
    <w:name w:val="Body Text Char"/>
    <w:basedOn w:val="DefaultParagraphFont"/>
    <w:link w:val="BodyText"/>
    <w:semiHidden/>
    <w:rsid w:val="000F3368"/>
    <w:rPr>
      <w:rFonts w:ascii="Times New Roman" w:eastAsia="Times New Roman" w:hAnsi="Times New Roman" w:cs="Times New Roman"/>
      <w:sz w:val="24"/>
      <w:szCs w:val="24"/>
      <w:lang w:val="en-US" w:eastAsia="ar-SA"/>
    </w:rPr>
  </w:style>
  <w:style w:type="paragraph" w:styleId="BodyTextIndent">
    <w:name w:val="Body Text Indent"/>
    <w:basedOn w:val="Normal"/>
    <w:link w:val="BodyTextIndentChar"/>
    <w:semiHidden/>
    <w:unhideWhenUsed/>
    <w:rsid w:val="000F3368"/>
    <w:pPr>
      <w:ind w:left="720"/>
      <w:jc w:val="both"/>
    </w:pPr>
    <w:rPr>
      <w:sz w:val="28"/>
      <w:lang w:val="bg-BG"/>
    </w:rPr>
  </w:style>
  <w:style w:type="character" w:customStyle="1" w:styleId="BodyTextIndentChar">
    <w:name w:val="Body Text Indent Char"/>
    <w:basedOn w:val="DefaultParagraphFont"/>
    <w:link w:val="BodyTextIndent"/>
    <w:semiHidden/>
    <w:rsid w:val="000F3368"/>
    <w:rPr>
      <w:rFonts w:ascii="Times New Roman" w:eastAsia="Times New Roman" w:hAnsi="Times New Roman" w:cs="Times New Roman"/>
      <w:sz w:val="28"/>
      <w:szCs w:val="24"/>
      <w:lang w:eastAsia="ar-SA"/>
    </w:rPr>
  </w:style>
  <w:style w:type="paragraph" w:customStyle="1" w:styleId="Style2">
    <w:name w:val="Style 2"/>
    <w:basedOn w:val="Normal"/>
    <w:rsid w:val="000F3368"/>
    <w:pPr>
      <w:widowControl w:val="0"/>
      <w:ind w:firstLine="936"/>
      <w:jc w:val="both"/>
    </w:pPr>
    <w:rPr>
      <w:color w:val="000000"/>
      <w:lang w:val="bg-BG"/>
    </w:rPr>
  </w:style>
  <w:style w:type="paragraph" w:customStyle="1" w:styleId="31">
    <w:name w:val="Основен текст 31"/>
    <w:basedOn w:val="Normal"/>
    <w:rsid w:val="000F3368"/>
    <w:pPr>
      <w:spacing w:after="120"/>
    </w:pPr>
    <w:rPr>
      <w:sz w:val="16"/>
      <w:szCs w:val="16"/>
    </w:rPr>
  </w:style>
  <w:style w:type="paragraph" w:styleId="BalloonText">
    <w:name w:val="Balloon Text"/>
    <w:basedOn w:val="Normal"/>
    <w:link w:val="BalloonTextChar"/>
    <w:uiPriority w:val="99"/>
    <w:semiHidden/>
    <w:unhideWhenUsed/>
    <w:rsid w:val="00DB1255"/>
    <w:rPr>
      <w:rFonts w:ascii="Tahoma" w:hAnsi="Tahoma" w:cs="Tahoma"/>
      <w:sz w:val="16"/>
      <w:szCs w:val="16"/>
    </w:rPr>
  </w:style>
  <w:style w:type="character" w:customStyle="1" w:styleId="BalloonTextChar">
    <w:name w:val="Balloon Text Char"/>
    <w:basedOn w:val="DefaultParagraphFont"/>
    <w:link w:val="BalloonText"/>
    <w:uiPriority w:val="99"/>
    <w:semiHidden/>
    <w:rsid w:val="00DB1255"/>
    <w:rPr>
      <w:rFonts w:ascii="Tahoma" w:eastAsia="Times New Roman" w:hAnsi="Tahoma" w:cs="Tahoma"/>
      <w:sz w:val="16"/>
      <w:szCs w:val="16"/>
      <w:lang w:val="en-US" w:eastAsia="ar-SA"/>
    </w:rPr>
  </w:style>
  <w:style w:type="paragraph" w:customStyle="1" w:styleId="ParagraphStyle">
    <w:name w:val="Paragraph Style"/>
    <w:rsid w:val="0017587E"/>
    <w:pPr>
      <w:widowControl w:val="0"/>
      <w:autoSpaceDE w:val="0"/>
      <w:autoSpaceDN w:val="0"/>
      <w:adjustRightInd w:val="0"/>
      <w:spacing w:after="0" w:line="240" w:lineRule="auto"/>
      <w:ind w:firstLine="480"/>
      <w:jc w:val="both"/>
    </w:pPr>
    <w:rPr>
      <w:rFonts w:ascii="Times New Roman" w:eastAsiaTheme="minorEastAsia" w:hAnsi="Times New Roman" w:cs="Times New Roman"/>
      <w:sz w:val="24"/>
      <w:szCs w:val="24"/>
      <w:lang w:eastAsia="bg-BG"/>
    </w:rPr>
  </w:style>
  <w:style w:type="character" w:customStyle="1" w:styleId="FontStyle">
    <w:name w:val="Font Style"/>
    <w:uiPriority w:val="99"/>
    <w:rsid w:val="0017587E"/>
  </w:style>
  <w:style w:type="paragraph" w:styleId="ListParagraph">
    <w:name w:val="List Paragraph"/>
    <w:basedOn w:val="Normal"/>
    <w:uiPriority w:val="34"/>
    <w:qFormat/>
    <w:rsid w:val="0083371A"/>
    <w:pPr>
      <w:ind w:left="720"/>
      <w:contextualSpacing/>
    </w:pPr>
  </w:style>
  <w:style w:type="character" w:styleId="Hyperlink">
    <w:name w:val="Hyperlink"/>
    <w:basedOn w:val="DefaultParagraphFont"/>
    <w:unhideWhenUsed/>
    <w:rsid w:val="00736096"/>
    <w:rPr>
      <w:color w:val="0000FF"/>
      <w:u w:val="single"/>
    </w:rPr>
  </w:style>
  <w:style w:type="character" w:customStyle="1" w:styleId="2">
    <w:name w:val="Основен текст (2)_"/>
    <w:link w:val="20"/>
    <w:rsid w:val="00516ECB"/>
    <w:rPr>
      <w:shd w:val="clear" w:color="auto" w:fill="FFFFFF"/>
    </w:rPr>
  </w:style>
  <w:style w:type="paragraph" w:customStyle="1" w:styleId="20">
    <w:name w:val="Основен текст (2)"/>
    <w:basedOn w:val="Normal"/>
    <w:link w:val="2"/>
    <w:rsid w:val="00516ECB"/>
    <w:pPr>
      <w:widowControl w:val="0"/>
      <w:shd w:val="clear" w:color="auto" w:fill="FFFFFF"/>
      <w:suppressAutoHyphens w:val="0"/>
      <w:spacing w:before="540" w:after="300" w:line="0" w:lineRule="atLeast"/>
      <w:jc w:val="center"/>
    </w:pPr>
    <w:rPr>
      <w:rFonts w:asciiTheme="minorHAnsi" w:eastAsiaTheme="minorHAnsi" w:hAnsiTheme="minorHAnsi" w:cstheme="minorBid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17285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vlievo.bg/uploads/docs/128_bg_Naredba_3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vlievo.bg/uploads/docs/9367_bg_&#1053;&#1072;&#1088;&#1077;&#1076;&#1073;&#1072;%20&#1087;&#1088;&#1077;&#1084;&#1077;&#1089;&#1090;&#1074;&#1072;&#1077;&#1084;&#1080;%20&#1086;&#1073;&#1077;&#1082;&#1090;&#1080;%20&#1080;%20&#1088;&#1077;&#1082;&#1083;&#1072;&#1084;&#1085;&#1072;%20&#1076;&#1077;&#1081;&#1085;&#1086;&#1089;&#1090;.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FDFA-A75C-4414-8962-699CB6E2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3929</Words>
  <Characters>22399</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Nanev</dc:creator>
  <cp:lastModifiedBy>Rumiana Dimova</cp:lastModifiedBy>
  <cp:revision>9</cp:revision>
  <cp:lastPrinted>2019-08-07T10:24:00Z</cp:lastPrinted>
  <dcterms:created xsi:type="dcterms:W3CDTF">2019-08-27T13:12:00Z</dcterms:created>
  <dcterms:modified xsi:type="dcterms:W3CDTF">2019-09-13T07:53:00Z</dcterms:modified>
</cp:coreProperties>
</file>